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RPr="004305BA" w14:paraId="4DC6B5E1" w14:textId="77777777" w:rsidTr="00856C35">
        <w:tc>
          <w:tcPr>
            <w:tcW w:w="4428" w:type="dxa"/>
          </w:tcPr>
          <w:p w14:paraId="0E3EA6FE" w14:textId="77777777" w:rsidR="00856C35" w:rsidRPr="004305BA" w:rsidRDefault="00055B1E" w:rsidP="00856C35">
            <w:pPr>
              <w:rPr>
                <w:rFonts w:ascii="Calibri" w:hAnsi="Calibri" w:cs="Calibri"/>
                <w:sz w:val="22"/>
                <w:szCs w:val="22"/>
              </w:rPr>
            </w:pPr>
            <w:r w:rsidRPr="004305BA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46F2EBA4" wp14:editId="7046D388">
                  <wp:extent cx="790575" cy="42218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SF_International_logo_colour_CMY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882" cy="43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149907A3" w14:textId="1B17C3CF" w:rsidR="00856C35" w:rsidRPr="004305BA" w:rsidRDefault="00055B1E" w:rsidP="00856C35">
            <w:pPr>
              <w:pStyle w:val="CompanyName"/>
              <w:rPr>
                <w:rFonts w:ascii="Calibri" w:hAnsi="Calibri" w:cs="Calibri"/>
                <w:sz w:val="32"/>
                <w:szCs w:val="32"/>
              </w:rPr>
            </w:pPr>
            <w:r w:rsidRPr="004305BA">
              <w:rPr>
                <w:rFonts w:ascii="Calibri" w:hAnsi="Calibri" w:cs="Calibri"/>
                <w:sz w:val="32"/>
                <w:szCs w:val="32"/>
              </w:rPr>
              <w:t>MSF OCA Sapling Nursery</w:t>
            </w:r>
            <w:r w:rsidR="005A0915" w:rsidRPr="004305BA">
              <w:rPr>
                <w:rFonts w:ascii="Calibri" w:hAnsi="Calibri" w:cs="Calibri"/>
                <w:sz w:val="32"/>
                <w:szCs w:val="32"/>
              </w:rPr>
              <w:t xml:space="preserve"> (</w:t>
            </w:r>
            <w:r w:rsidR="00744784">
              <w:rPr>
                <w:rFonts w:ascii="Calibri" w:hAnsi="Calibri" w:cs="Calibri"/>
                <w:sz w:val="32"/>
                <w:szCs w:val="32"/>
              </w:rPr>
              <w:t>8</w:t>
            </w:r>
            <w:r w:rsidR="005A0915" w:rsidRPr="004305BA">
              <w:rPr>
                <w:rFonts w:ascii="Calibri" w:hAnsi="Calibri" w:cs="Calibri"/>
                <w:sz w:val="32"/>
                <w:szCs w:val="32"/>
                <w:vertAlign w:val="superscript"/>
              </w:rPr>
              <w:t>th</w:t>
            </w:r>
            <w:r w:rsidR="005A0915" w:rsidRPr="004305BA">
              <w:rPr>
                <w:rFonts w:ascii="Calibri" w:hAnsi="Calibri" w:cs="Calibri"/>
                <w:sz w:val="32"/>
                <w:szCs w:val="32"/>
              </w:rPr>
              <w:t xml:space="preserve"> round)</w:t>
            </w:r>
          </w:p>
        </w:tc>
      </w:tr>
    </w:tbl>
    <w:p w14:paraId="5B3C6562" w14:textId="77777777" w:rsidR="00467865" w:rsidRPr="004305BA" w:rsidRDefault="00856C35" w:rsidP="00856C35">
      <w:pPr>
        <w:pStyle w:val="Heading1"/>
        <w:rPr>
          <w:rFonts w:ascii="Calibri" w:hAnsi="Calibri" w:cs="Calibri"/>
          <w:sz w:val="32"/>
          <w:szCs w:val="32"/>
        </w:rPr>
      </w:pPr>
      <w:r w:rsidRPr="004305BA">
        <w:rPr>
          <w:rFonts w:ascii="Calibri" w:hAnsi="Calibri" w:cs="Calibri"/>
          <w:sz w:val="32"/>
          <w:szCs w:val="32"/>
        </w:rPr>
        <w:t>Application</w:t>
      </w:r>
      <w:r w:rsidR="00055B1E" w:rsidRPr="004305BA">
        <w:rPr>
          <w:rFonts w:ascii="Calibri" w:hAnsi="Calibri" w:cs="Calibri"/>
          <w:sz w:val="32"/>
          <w:szCs w:val="32"/>
        </w:rPr>
        <w:t xml:space="preserve"> Form / Proposal Submission</w:t>
      </w:r>
    </w:p>
    <w:p w14:paraId="370A48FA" w14:textId="77777777" w:rsidR="004140F6" w:rsidRPr="004305BA" w:rsidRDefault="004140F6" w:rsidP="004140F6">
      <w:pPr>
        <w:rPr>
          <w:rFonts w:ascii="Calibri" w:hAnsi="Calibri" w:cs="Calibri"/>
          <w:sz w:val="22"/>
          <w:szCs w:val="22"/>
        </w:rPr>
      </w:pPr>
    </w:p>
    <w:p w14:paraId="209E79A3" w14:textId="77777777" w:rsidR="004140F6" w:rsidRPr="004305BA" w:rsidRDefault="004140F6" w:rsidP="004140F6">
      <w:pPr>
        <w:pStyle w:val="Heading2"/>
        <w:tabs>
          <w:tab w:val="left" w:pos="270"/>
          <w:tab w:val="center" w:pos="5040"/>
        </w:tabs>
        <w:jc w:val="left"/>
        <w:rPr>
          <w:rFonts w:ascii="Calibri" w:hAnsi="Calibri" w:cs="Calibri"/>
          <w:szCs w:val="22"/>
        </w:rPr>
      </w:pPr>
      <w:r w:rsidRPr="004305BA">
        <w:rPr>
          <w:rFonts w:ascii="Calibri" w:hAnsi="Calibri" w:cs="Calibri"/>
          <w:szCs w:val="22"/>
        </w:rPr>
        <w:tab/>
      </w:r>
      <w:r w:rsidRPr="004305BA">
        <w:rPr>
          <w:rFonts w:ascii="Calibri" w:hAnsi="Calibri" w:cs="Calibri"/>
          <w:szCs w:val="22"/>
        </w:rPr>
        <w:tab/>
        <w:t xml:space="preserve">General Information </w:t>
      </w:r>
    </w:p>
    <w:p w14:paraId="7AAD1B62" w14:textId="77777777" w:rsidR="004140F6" w:rsidRPr="004305BA" w:rsidRDefault="004140F6" w:rsidP="004140F6">
      <w:pPr>
        <w:rPr>
          <w:rFonts w:ascii="Calibri" w:hAnsi="Calibri" w:cs="Calibri"/>
          <w:sz w:val="22"/>
          <w:szCs w:val="22"/>
        </w:rPr>
      </w:pPr>
    </w:p>
    <w:p w14:paraId="7A8433D8" w14:textId="0F90E429" w:rsidR="00ED7056" w:rsidRPr="004305BA" w:rsidRDefault="005A0915" w:rsidP="005A0915">
      <w:pPr>
        <w:autoSpaceDE w:val="0"/>
        <w:autoSpaceDN w:val="0"/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4305BA">
        <w:rPr>
          <w:rFonts w:ascii="Calibri" w:hAnsi="Calibri" w:cs="Calibri"/>
          <w:color w:val="000000"/>
          <w:sz w:val="22"/>
          <w:szCs w:val="22"/>
        </w:rPr>
        <w:t>The Sapling Nursery is a fund to help you develop and test new approaches to field challenges.</w:t>
      </w:r>
      <w:r w:rsidR="004140F6" w:rsidRPr="004305B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305BA">
        <w:rPr>
          <w:rFonts w:ascii="Calibri" w:hAnsi="Calibri" w:cs="Calibri"/>
          <w:color w:val="000000"/>
          <w:sz w:val="22"/>
          <w:szCs w:val="22"/>
        </w:rPr>
        <w:t>You could be awarded up to 50,000 Euro and six months to turn your idea into a real way of improving MSF's impact in the field. The fund is available to MSF OCA</w:t>
      </w:r>
      <w:r w:rsidR="005657F9">
        <w:rPr>
          <w:rFonts w:ascii="Calibri" w:hAnsi="Calibri" w:cs="Calibri"/>
          <w:color w:val="000000"/>
          <w:sz w:val="22"/>
          <w:szCs w:val="22"/>
        </w:rPr>
        <w:t xml:space="preserve"> and OCBA</w:t>
      </w:r>
      <w:r w:rsidRPr="004305BA">
        <w:rPr>
          <w:rFonts w:ascii="Calibri" w:hAnsi="Calibri" w:cs="Calibri"/>
          <w:color w:val="000000"/>
          <w:sz w:val="22"/>
          <w:szCs w:val="22"/>
        </w:rPr>
        <w:t xml:space="preserve"> staff from all departments; both in the field and in headquarters. For more information, go to: </w:t>
      </w:r>
      <w:hyperlink r:id="rId12" w:history="1">
        <w:r w:rsidRPr="004305BA">
          <w:rPr>
            <w:rStyle w:val="Hyperlink"/>
            <w:rFonts w:ascii="Calibri" w:hAnsi="Calibri" w:cs="Calibri"/>
            <w:sz w:val="22"/>
            <w:szCs w:val="22"/>
          </w:rPr>
          <w:t>https://www.msf.org.uk/sapling-nursery-grow-your-ideas</w:t>
        </w:r>
      </w:hyperlink>
      <w:r w:rsidRPr="004305BA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3B206B7C" w14:textId="77777777" w:rsidR="00ED7056" w:rsidRPr="004305BA" w:rsidRDefault="00ED7056" w:rsidP="005A0915">
      <w:pPr>
        <w:autoSpaceDE w:val="0"/>
        <w:autoSpaceDN w:val="0"/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5E006F24" w14:textId="0F355B2E" w:rsidR="004140F6" w:rsidRPr="004305BA" w:rsidRDefault="005A0915" w:rsidP="005A0915">
      <w:pPr>
        <w:autoSpaceDE w:val="0"/>
        <w:autoSpaceDN w:val="0"/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4305BA">
        <w:rPr>
          <w:rFonts w:ascii="Calibri" w:hAnsi="Calibri" w:cs="Calibri"/>
          <w:b/>
          <w:color w:val="000000"/>
          <w:sz w:val="22"/>
          <w:szCs w:val="22"/>
        </w:rPr>
        <w:t xml:space="preserve">The deadline for submitting </w:t>
      </w:r>
      <w:r w:rsidR="00ED7056" w:rsidRPr="004305BA">
        <w:rPr>
          <w:rFonts w:ascii="Calibri" w:hAnsi="Calibri" w:cs="Calibri"/>
          <w:b/>
          <w:color w:val="000000"/>
          <w:sz w:val="22"/>
          <w:szCs w:val="22"/>
        </w:rPr>
        <w:t>your application</w:t>
      </w:r>
      <w:r w:rsidRPr="004305BA">
        <w:rPr>
          <w:rFonts w:ascii="Calibri" w:hAnsi="Calibri" w:cs="Calibri"/>
          <w:b/>
          <w:color w:val="000000"/>
          <w:sz w:val="22"/>
          <w:szCs w:val="22"/>
        </w:rPr>
        <w:t xml:space="preserve"> is </w:t>
      </w:r>
      <w:r w:rsidR="002B7AE9">
        <w:rPr>
          <w:rFonts w:ascii="Calibri" w:hAnsi="Calibri" w:cs="Calibri"/>
          <w:b/>
          <w:color w:val="000000"/>
          <w:sz w:val="22"/>
          <w:szCs w:val="22"/>
        </w:rPr>
        <w:t>14</w:t>
      </w:r>
      <w:r w:rsidR="002B7AE9" w:rsidRPr="002B7AE9">
        <w:rPr>
          <w:rFonts w:ascii="Calibri" w:hAnsi="Calibri" w:cs="Calibri"/>
          <w:b/>
          <w:color w:val="000000"/>
          <w:sz w:val="22"/>
          <w:szCs w:val="22"/>
          <w:vertAlign w:val="superscript"/>
        </w:rPr>
        <w:t>th</w:t>
      </w:r>
      <w:r w:rsidR="002B7AE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gramStart"/>
      <w:r w:rsidR="002B7AE9">
        <w:rPr>
          <w:rFonts w:ascii="Calibri" w:hAnsi="Calibri" w:cs="Calibri"/>
          <w:b/>
          <w:color w:val="000000"/>
          <w:sz w:val="22"/>
          <w:szCs w:val="22"/>
        </w:rPr>
        <w:t>September,</w:t>
      </w:r>
      <w:proofErr w:type="gramEnd"/>
      <w:r w:rsidR="002B7AE9">
        <w:rPr>
          <w:rFonts w:ascii="Calibri" w:hAnsi="Calibri" w:cs="Calibri"/>
          <w:b/>
          <w:color w:val="000000"/>
          <w:sz w:val="22"/>
          <w:szCs w:val="22"/>
        </w:rPr>
        <w:t xml:space="preserve"> 2020</w:t>
      </w:r>
      <w:r w:rsidR="00ED7056" w:rsidRPr="004305BA">
        <w:rPr>
          <w:rFonts w:ascii="Calibri" w:hAnsi="Calibri" w:cs="Calibri"/>
          <w:b/>
          <w:color w:val="000000"/>
          <w:sz w:val="22"/>
          <w:szCs w:val="22"/>
        </w:rPr>
        <w:t>.</w:t>
      </w:r>
      <w:r w:rsidR="00B930C3">
        <w:rPr>
          <w:rFonts w:ascii="Calibri" w:hAnsi="Calibri" w:cs="Calibri"/>
          <w:b/>
          <w:color w:val="000000"/>
          <w:sz w:val="22"/>
          <w:szCs w:val="22"/>
        </w:rPr>
        <w:t xml:space="preserve"> When you have finished your application, send it to </w:t>
      </w:r>
      <w:hyperlink r:id="rId13" w:history="1">
        <w:r w:rsidR="00B930C3" w:rsidRPr="004F3686">
          <w:rPr>
            <w:rStyle w:val="Hyperlink"/>
            <w:rFonts w:ascii="Calibri" w:hAnsi="Calibri" w:cs="Calibri"/>
            <w:sz w:val="22"/>
            <w:szCs w:val="22"/>
          </w:rPr>
          <w:t>pete.masters@london.msf.org</w:t>
        </w:r>
      </w:hyperlink>
      <w:r w:rsidR="00B930C3">
        <w:rPr>
          <w:rFonts w:ascii="Calibri" w:hAnsi="Calibri" w:cs="Calibri"/>
          <w:b/>
          <w:color w:val="000000"/>
          <w:sz w:val="22"/>
          <w:szCs w:val="22"/>
        </w:rPr>
        <w:t xml:space="preserve">. </w:t>
      </w:r>
    </w:p>
    <w:p w14:paraId="51B4B1B0" w14:textId="77777777" w:rsidR="004140F6" w:rsidRPr="004305BA" w:rsidRDefault="004140F6" w:rsidP="004140F6">
      <w:pPr>
        <w:autoSpaceDE w:val="0"/>
        <w:autoSpaceDN w:val="0"/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4CCB168A" w14:textId="5B9FF445" w:rsidR="005A0915" w:rsidRPr="004305BA" w:rsidRDefault="005A0915" w:rsidP="005A0915">
      <w:pPr>
        <w:rPr>
          <w:rStyle w:val="Strong"/>
          <w:rFonts w:ascii="Calibri" w:eastAsiaTheme="minorHAnsi" w:hAnsi="Calibri" w:cs="Calibri"/>
          <w:sz w:val="22"/>
          <w:szCs w:val="22"/>
          <w:lang w:val="en-GB" w:eastAsia="en-GB"/>
        </w:rPr>
      </w:pPr>
      <w:r w:rsidRPr="004305BA">
        <w:rPr>
          <w:rStyle w:val="Strong"/>
          <w:rFonts w:ascii="Calibri" w:eastAsiaTheme="minorHAnsi" w:hAnsi="Calibri" w:cs="Calibri"/>
          <w:sz w:val="22"/>
          <w:szCs w:val="22"/>
          <w:lang w:val="en-GB" w:eastAsia="en-GB"/>
        </w:rPr>
        <w:t>Proposals are judged on the following criteria:</w:t>
      </w:r>
    </w:p>
    <w:p w14:paraId="262C9928" w14:textId="77777777" w:rsidR="005A0915" w:rsidRPr="004305BA" w:rsidRDefault="005A0915" w:rsidP="005A0915">
      <w:pPr>
        <w:rPr>
          <w:rStyle w:val="Strong"/>
          <w:rFonts w:ascii="Calibri" w:eastAsiaTheme="minorHAnsi" w:hAnsi="Calibri" w:cs="Calibri"/>
          <w:sz w:val="22"/>
          <w:szCs w:val="22"/>
          <w:lang w:val="en-GB" w:eastAsia="en-GB"/>
        </w:rPr>
      </w:pPr>
    </w:p>
    <w:p w14:paraId="74BDABDC" w14:textId="77777777" w:rsidR="005A0915" w:rsidRPr="004305BA" w:rsidRDefault="005A0915" w:rsidP="005A0915">
      <w:pPr>
        <w:pStyle w:val="ListParagraph"/>
        <w:numPr>
          <w:ilvl w:val="0"/>
          <w:numId w:val="12"/>
        </w:numPr>
        <w:rPr>
          <w:rStyle w:val="Strong"/>
          <w:rFonts w:cs="Calibri"/>
          <w:b w:val="0"/>
          <w:lang w:eastAsia="en-GB"/>
        </w:rPr>
      </w:pPr>
      <w:r w:rsidRPr="004305BA">
        <w:rPr>
          <w:rStyle w:val="Strong"/>
          <w:rFonts w:cs="Calibri"/>
          <w:b w:val="0"/>
          <w:lang w:eastAsia="en-GB"/>
        </w:rPr>
        <w:t>Will your idea improve the care we provide or give people better access to care?</w:t>
      </w:r>
    </w:p>
    <w:p w14:paraId="0A351E09" w14:textId="77777777" w:rsidR="005A0915" w:rsidRPr="004305BA" w:rsidRDefault="005A0915" w:rsidP="00ED7056">
      <w:pPr>
        <w:pStyle w:val="ListParagraph"/>
        <w:numPr>
          <w:ilvl w:val="0"/>
          <w:numId w:val="12"/>
        </w:numPr>
        <w:rPr>
          <w:rStyle w:val="Strong"/>
          <w:rFonts w:cs="Calibri"/>
          <w:b w:val="0"/>
          <w:lang w:eastAsia="en-GB"/>
        </w:rPr>
      </w:pPr>
      <w:r w:rsidRPr="004305BA">
        <w:rPr>
          <w:rStyle w:val="Strong"/>
          <w:rFonts w:cs="Calibri"/>
          <w:b w:val="0"/>
          <w:lang w:eastAsia="en-GB"/>
        </w:rPr>
        <w:t>Is it an innovative new approach for MSF?</w:t>
      </w:r>
    </w:p>
    <w:p w14:paraId="1DEBEFB9" w14:textId="1AEF2A57" w:rsidR="005A0915" w:rsidRDefault="005A0915" w:rsidP="00ED7056">
      <w:pPr>
        <w:pStyle w:val="ListParagraph"/>
        <w:numPr>
          <w:ilvl w:val="0"/>
          <w:numId w:val="12"/>
        </w:numPr>
        <w:rPr>
          <w:rStyle w:val="Strong"/>
          <w:rFonts w:cs="Calibri"/>
          <w:b w:val="0"/>
          <w:lang w:eastAsia="en-GB"/>
        </w:rPr>
      </w:pPr>
      <w:r w:rsidRPr="004305BA">
        <w:rPr>
          <w:rStyle w:val="Strong"/>
          <w:rFonts w:cs="Calibri"/>
          <w:b w:val="0"/>
          <w:lang w:eastAsia="en-GB"/>
        </w:rPr>
        <w:t>Can you</w:t>
      </w:r>
      <w:r w:rsidR="00B930C3">
        <w:rPr>
          <w:rStyle w:val="Strong"/>
          <w:rFonts w:cs="Calibri"/>
          <w:b w:val="0"/>
          <w:lang w:eastAsia="en-GB"/>
        </w:rPr>
        <w:t xml:space="preserve"> feasibly</w:t>
      </w:r>
      <w:r w:rsidRPr="004305BA">
        <w:rPr>
          <w:rStyle w:val="Strong"/>
          <w:rFonts w:cs="Calibri"/>
          <w:b w:val="0"/>
          <w:lang w:eastAsia="en-GB"/>
        </w:rPr>
        <w:t xml:space="preserve"> develop and test your idea within six months and a budget of 50,000 Euro?</w:t>
      </w:r>
    </w:p>
    <w:p w14:paraId="64381C87" w14:textId="20405C12" w:rsidR="000E1958" w:rsidRPr="004305BA" w:rsidRDefault="000E1958" w:rsidP="00ED7056">
      <w:pPr>
        <w:pStyle w:val="ListParagraph"/>
        <w:numPr>
          <w:ilvl w:val="0"/>
          <w:numId w:val="12"/>
        </w:numPr>
        <w:rPr>
          <w:rStyle w:val="Strong"/>
          <w:rFonts w:cs="Calibri"/>
          <w:b w:val="0"/>
          <w:lang w:eastAsia="en-GB"/>
        </w:rPr>
      </w:pPr>
      <w:r>
        <w:rPr>
          <w:rStyle w:val="Strong"/>
          <w:rFonts w:cs="Calibri"/>
          <w:b w:val="0"/>
          <w:lang w:eastAsia="en-GB"/>
        </w:rPr>
        <w:t>Is the proposal from a field team or is a field team confirmed as a collaborative partner?</w:t>
      </w:r>
    </w:p>
    <w:p w14:paraId="41767833" w14:textId="77777777" w:rsidR="005A0915" w:rsidRPr="004305BA" w:rsidRDefault="005A0915" w:rsidP="00ED7056">
      <w:pPr>
        <w:pStyle w:val="ListParagraph"/>
        <w:numPr>
          <w:ilvl w:val="0"/>
          <w:numId w:val="12"/>
        </w:numPr>
        <w:rPr>
          <w:rStyle w:val="Strong"/>
          <w:rFonts w:cs="Calibri"/>
          <w:b w:val="0"/>
          <w:lang w:eastAsia="en-GB"/>
        </w:rPr>
      </w:pPr>
      <w:r w:rsidRPr="004305BA">
        <w:rPr>
          <w:rStyle w:val="Strong"/>
          <w:rFonts w:cs="Calibri"/>
          <w:b w:val="0"/>
          <w:lang w:eastAsia="en-GB"/>
        </w:rPr>
        <w:t>Does your line manager support your proposal?</w:t>
      </w:r>
    </w:p>
    <w:p w14:paraId="671A6AF2" w14:textId="72ADCCA8" w:rsidR="005A0915" w:rsidRPr="004305BA" w:rsidRDefault="005A0915" w:rsidP="00ED7056">
      <w:pPr>
        <w:pStyle w:val="ListParagraph"/>
        <w:numPr>
          <w:ilvl w:val="0"/>
          <w:numId w:val="12"/>
        </w:numPr>
        <w:rPr>
          <w:rStyle w:val="Strong"/>
          <w:rFonts w:cs="Calibri"/>
          <w:b w:val="0"/>
          <w:bCs w:val="0"/>
        </w:rPr>
      </w:pPr>
      <w:r w:rsidRPr="004305BA">
        <w:rPr>
          <w:rStyle w:val="Strong"/>
          <w:rFonts w:cs="Calibri"/>
          <w:b w:val="0"/>
          <w:lang w:eastAsia="en-GB"/>
        </w:rPr>
        <w:t>Does it comply with the innovation ethics framework (</w:t>
      </w:r>
      <w:hyperlink r:id="rId14" w:history="1">
        <w:r w:rsidRPr="004305BA">
          <w:rPr>
            <w:rStyle w:val="Hyperlink"/>
            <w:rFonts w:cs="Calibri"/>
            <w:lang w:eastAsia="en-GB"/>
          </w:rPr>
          <w:t>available, here</w:t>
        </w:r>
      </w:hyperlink>
      <w:r w:rsidRPr="004305BA">
        <w:rPr>
          <w:rStyle w:val="Strong"/>
          <w:rFonts w:cs="Calibri"/>
          <w:b w:val="0"/>
          <w:lang w:eastAsia="en-GB"/>
        </w:rPr>
        <w:t xml:space="preserve">)? </w:t>
      </w:r>
    </w:p>
    <w:p w14:paraId="35486B7F" w14:textId="0A9D15F8" w:rsidR="004140F6" w:rsidRPr="004305BA" w:rsidRDefault="005A0915" w:rsidP="005A0915">
      <w:pPr>
        <w:rPr>
          <w:rFonts w:ascii="Calibri" w:hAnsi="Calibri" w:cs="Calibri"/>
          <w:sz w:val="22"/>
          <w:szCs w:val="22"/>
        </w:rPr>
      </w:pPr>
      <w:r w:rsidRPr="004305BA">
        <w:rPr>
          <w:rStyle w:val="Strong"/>
          <w:rFonts w:ascii="Calibri" w:eastAsiaTheme="minorHAnsi" w:hAnsi="Calibri" w:cs="Calibri"/>
          <w:b w:val="0"/>
          <w:sz w:val="22"/>
          <w:szCs w:val="22"/>
          <w:lang w:val="en-GB" w:eastAsia="en-GB"/>
        </w:rPr>
        <w:t>We'll also judge your proposal on your ability to manage and present your project. Make sure your proposal is well-written and developed.</w:t>
      </w:r>
      <w:r w:rsidRPr="004305BA">
        <w:rPr>
          <w:rFonts w:ascii="Calibri" w:hAnsi="Calibri" w:cs="Calibri"/>
          <w:sz w:val="22"/>
          <w:szCs w:val="22"/>
        </w:rPr>
        <w:t xml:space="preserve"> </w:t>
      </w:r>
      <w:r w:rsidRPr="004305BA">
        <w:rPr>
          <w:rFonts w:ascii="Calibri" w:hAnsi="Calibri" w:cs="Calibri"/>
          <w:b/>
          <w:sz w:val="22"/>
          <w:szCs w:val="22"/>
        </w:rPr>
        <w:t>This</w:t>
      </w:r>
      <w:r w:rsidR="004140F6" w:rsidRPr="004305BA">
        <w:rPr>
          <w:rFonts w:ascii="Calibri" w:hAnsi="Calibri" w:cs="Calibri"/>
          <w:b/>
          <w:sz w:val="22"/>
          <w:szCs w:val="22"/>
        </w:rPr>
        <w:t xml:space="preserve"> application form allows 500 characters per section</w:t>
      </w:r>
      <w:r w:rsidR="004140F6" w:rsidRPr="004305BA">
        <w:rPr>
          <w:rFonts w:ascii="Calibri" w:hAnsi="Calibri" w:cs="Calibri"/>
          <w:sz w:val="22"/>
          <w:szCs w:val="22"/>
        </w:rPr>
        <w:t xml:space="preserve">. </w:t>
      </w:r>
    </w:p>
    <w:p w14:paraId="60C40381" w14:textId="77777777" w:rsidR="005A0915" w:rsidRPr="004305BA" w:rsidRDefault="005A0915" w:rsidP="005A0915">
      <w:pPr>
        <w:rPr>
          <w:rFonts w:ascii="Calibri" w:hAnsi="Calibri" w:cs="Calibri"/>
          <w:sz w:val="22"/>
          <w:szCs w:val="22"/>
        </w:rPr>
      </w:pPr>
    </w:p>
    <w:p w14:paraId="3650C5FF" w14:textId="56D0AF80" w:rsidR="0065550C" w:rsidRPr="004305BA" w:rsidRDefault="0065550C" w:rsidP="004140F6">
      <w:pPr>
        <w:rPr>
          <w:rFonts w:ascii="Calibri" w:hAnsi="Calibri" w:cs="Calibri"/>
          <w:sz w:val="22"/>
          <w:szCs w:val="22"/>
        </w:rPr>
      </w:pPr>
      <w:r w:rsidRPr="004305BA">
        <w:rPr>
          <w:rFonts w:ascii="Calibri" w:hAnsi="Calibri" w:cs="Calibri"/>
          <w:sz w:val="22"/>
          <w:szCs w:val="22"/>
        </w:rPr>
        <w:t xml:space="preserve">If you wish to use bullet points or other formatting, please </w:t>
      </w:r>
      <w:r w:rsidR="00836312">
        <w:rPr>
          <w:rFonts w:ascii="Calibri" w:hAnsi="Calibri" w:cs="Calibri"/>
          <w:sz w:val="22"/>
          <w:szCs w:val="22"/>
        </w:rPr>
        <w:t>copy and paste from a separate word</w:t>
      </w:r>
      <w:r w:rsidR="00E9577E">
        <w:rPr>
          <w:rFonts w:ascii="Calibri" w:hAnsi="Calibri" w:cs="Calibri"/>
          <w:sz w:val="22"/>
          <w:szCs w:val="22"/>
        </w:rPr>
        <w:t xml:space="preserve"> document</w:t>
      </w:r>
      <w:r w:rsidR="00836312">
        <w:rPr>
          <w:rFonts w:ascii="Calibri" w:hAnsi="Calibri" w:cs="Calibri"/>
          <w:sz w:val="22"/>
          <w:szCs w:val="22"/>
        </w:rPr>
        <w:t>.</w:t>
      </w:r>
    </w:p>
    <w:p w14:paraId="0CFE3858" w14:textId="19EE1120" w:rsidR="004305BA" w:rsidRPr="004305BA" w:rsidRDefault="004305BA" w:rsidP="004140F6">
      <w:pPr>
        <w:rPr>
          <w:rFonts w:ascii="Calibri" w:hAnsi="Calibri" w:cs="Calibri"/>
          <w:sz w:val="22"/>
          <w:szCs w:val="22"/>
        </w:rPr>
      </w:pPr>
    </w:p>
    <w:p w14:paraId="5D13B1B8" w14:textId="2652EB30" w:rsidR="004305BA" w:rsidRPr="004305BA" w:rsidRDefault="00CF5091" w:rsidP="004140F6">
      <w:pPr>
        <w:rPr>
          <w:rFonts w:ascii="Calibri" w:hAnsi="Calibri" w:cs="Calibri"/>
          <w:sz w:val="22"/>
          <w:szCs w:val="22"/>
        </w:rPr>
      </w:pPr>
      <w:r w:rsidRPr="00CF5091">
        <w:rPr>
          <w:rFonts w:ascii="Calibri" w:hAnsi="Calibri" w:cs="Calibri"/>
          <w:sz w:val="22"/>
          <w:szCs w:val="22"/>
        </w:rPr>
        <w:t xml:space="preserve">If you want support with writing your proposal, please </w:t>
      </w:r>
      <w:r>
        <w:rPr>
          <w:rFonts w:ascii="Calibri" w:hAnsi="Calibri" w:cs="Calibri"/>
          <w:sz w:val="22"/>
          <w:szCs w:val="22"/>
        </w:rPr>
        <w:t>contact</w:t>
      </w:r>
      <w:r w:rsidRPr="00CF5091">
        <w:rPr>
          <w:rFonts w:ascii="Calibri" w:hAnsi="Calibri" w:cs="Calibri"/>
          <w:sz w:val="22"/>
          <w:szCs w:val="22"/>
        </w:rPr>
        <w:t xml:space="preserve"> Silvia Moriana AND Pete Masters at silvia.moriana@barcelona.msf.org and pete.masters@london.msf.org</w:t>
      </w:r>
      <w:r w:rsidR="004305BA" w:rsidRPr="004305BA">
        <w:rPr>
          <w:rFonts w:ascii="Calibri" w:hAnsi="Calibri" w:cs="Calibri"/>
          <w:sz w:val="22"/>
          <w:szCs w:val="22"/>
        </w:rPr>
        <w:t xml:space="preserve">. </w:t>
      </w:r>
    </w:p>
    <w:p w14:paraId="53C89FD4" w14:textId="77777777" w:rsidR="004140F6" w:rsidRPr="004305BA" w:rsidRDefault="004140F6" w:rsidP="004140F6">
      <w:pPr>
        <w:rPr>
          <w:rFonts w:ascii="Calibri" w:hAnsi="Calibri" w:cs="Calibri"/>
          <w:sz w:val="22"/>
          <w:szCs w:val="22"/>
        </w:rPr>
      </w:pPr>
    </w:p>
    <w:p w14:paraId="52A859D6" w14:textId="67B9FF37" w:rsidR="004140F6" w:rsidRPr="004305BA" w:rsidRDefault="004140F6" w:rsidP="004140F6">
      <w:pPr>
        <w:rPr>
          <w:rFonts w:ascii="Calibri" w:hAnsi="Calibri" w:cs="Calibri"/>
          <w:sz w:val="22"/>
          <w:szCs w:val="22"/>
        </w:rPr>
      </w:pPr>
      <w:r w:rsidRPr="004305BA">
        <w:rPr>
          <w:rFonts w:ascii="Calibri" w:hAnsi="Calibri" w:cs="Calibri"/>
          <w:sz w:val="22"/>
          <w:szCs w:val="22"/>
        </w:rPr>
        <w:t xml:space="preserve">Please tick here if you do not wish to be added to our mailing list </w:t>
      </w:r>
      <w:bookmarkStart w:id="0" w:name="_GoBack"/>
      <w:r w:rsidRPr="004305BA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4305BA">
        <w:rPr>
          <w:rFonts w:ascii="Calibri" w:hAnsi="Calibri" w:cs="Calibri"/>
          <w:sz w:val="22"/>
          <w:szCs w:val="22"/>
        </w:rPr>
        <w:instrText xml:space="preserve"> FORMCHECKBOX </w:instrText>
      </w:r>
      <w:r w:rsidR="0036114C" w:rsidRPr="004305BA">
        <w:rPr>
          <w:rFonts w:ascii="Calibri" w:hAnsi="Calibri" w:cs="Calibri"/>
          <w:sz w:val="22"/>
          <w:szCs w:val="22"/>
        </w:rPr>
      </w:r>
      <w:r w:rsidR="0036114C">
        <w:rPr>
          <w:rFonts w:ascii="Calibri" w:hAnsi="Calibri" w:cs="Calibri"/>
          <w:sz w:val="22"/>
          <w:szCs w:val="22"/>
        </w:rPr>
        <w:fldChar w:fldCharType="separate"/>
      </w:r>
      <w:r w:rsidRPr="004305BA">
        <w:rPr>
          <w:rFonts w:ascii="Calibri" w:hAnsi="Calibri" w:cs="Calibri"/>
          <w:sz w:val="22"/>
          <w:szCs w:val="22"/>
        </w:rPr>
        <w:fldChar w:fldCharType="end"/>
      </w:r>
      <w:bookmarkEnd w:id="1"/>
      <w:bookmarkEnd w:id="0"/>
    </w:p>
    <w:p w14:paraId="1F8B4E12" w14:textId="77777777" w:rsidR="00856C35" w:rsidRPr="004305BA" w:rsidRDefault="004140F6" w:rsidP="004140F6">
      <w:pPr>
        <w:pStyle w:val="Heading2"/>
        <w:tabs>
          <w:tab w:val="left" w:pos="270"/>
          <w:tab w:val="center" w:pos="5040"/>
        </w:tabs>
        <w:jc w:val="left"/>
        <w:rPr>
          <w:rFonts w:ascii="Calibri" w:hAnsi="Calibri" w:cs="Calibri"/>
          <w:szCs w:val="22"/>
        </w:rPr>
      </w:pPr>
      <w:r w:rsidRPr="004305BA">
        <w:rPr>
          <w:rFonts w:ascii="Calibri" w:hAnsi="Calibri" w:cs="Calibri"/>
          <w:szCs w:val="22"/>
        </w:rPr>
        <w:tab/>
      </w:r>
      <w:r w:rsidRPr="004305BA">
        <w:rPr>
          <w:rFonts w:ascii="Calibri" w:hAnsi="Calibri" w:cs="Calibri"/>
          <w:szCs w:val="22"/>
        </w:rPr>
        <w:tab/>
      </w:r>
      <w:r w:rsidR="00856C35" w:rsidRPr="004305BA">
        <w:rPr>
          <w:rFonts w:ascii="Calibri" w:hAnsi="Calibri" w:cs="Calibri"/>
          <w:szCs w:val="22"/>
        </w:rPr>
        <w:t>Applicant Information</w:t>
      </w:r>
    </w:p>
    <w:tbl>
      <w:tblPr>
        <w:tblW w:w="500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747"/>
        <w:gridCol w:w="3058"/>
        <w:gridCol w:w="674"/>
        <w:gridCol w:w="681"/>
        <w:gridCol w:w="1845"/>
      </w:tblGrid>
      <w:tr w:rsidR="00A82BA3" w:rsidRPr="004305BA" w14:paraId="57D00ADC" w14:textId="77777777" w:rsidTr="00052A53">
        <w:trPr>
          <w:trHeight w:val="432"/>
        </w:trPr>
        <w:tc>
          <w:tcPr>
            <w:tcW w:w="1081" w:type="dxa"/>
            <w:vAlign w:val="bottom"/>
          </w:tcPr>
          <w:p w14:paraId="3E3ECE86" w14:textId="4DA59093" w:rsidR="00A82BA3" w:rsidRPr="004305BA" w:rsidRDefault="00052A53" w:rsidP="0049080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First n</w:t>
            </w:r>
            <w:r w:rsidR="00A82BA3" w:rsidRPr="004305BA">
              <w:rPr>
                <w:rFonts w:ascii="Calibri" w:hAnsi="Calibri" w:cs="Calibri"/>
                <w:sz w:val="22"/>
                <w:szCs w:val="22"/>
              </w:rPr>
              <w:t>ame: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vAlign w:val="bottom"/>
          </w:tcPr>
          <w:p w14:paraId="0A85B72F" w14:textId="77777777" w:rsidR="00A82BA3" w:rsidRPr="004305BA" w:rsidRDefault="009B2D83" w:rsidP="009A45FD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4305BA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4305BA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4305BA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4305BA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4305BA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3058" w:type="dxa"/>
            <w:tcBorders>
              <w:bottom w:val="single" w:sz="4" w:space="0" w:color="auto"/>
            </w:tcBorders>
            <w:vAlign w:val="bottom"/>
          </w:tcPr>
          <w:p w14:paraId="46D14B02" w14:textId="5C95BC52" w:rsidR="00A82BA3" w:rsidRPr="004305BA" w:rsidRDefault="00052A5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  <w:r w:rsidRPr="00052A53">
              <w:rPr>
                <w:rFonts w:ascii="Calibri" w:hAnsi="Calibri" w:cs="Calibri"/>
                <w:b w:val="0"/>
                <w:snapToGrid w:val="0"/>
                <w:sz w:val="22"/>
                <w:szCs w:val="22"/>
              </w:rPr>
              <w:t>Last name: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</w:t>
            </w:r>
            <w:r w:rsidR="009B2D83" w:rsidRPr="004305BA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B2D83" w:rsidRPr="004305BA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="009B2D83" w:rsidRPr="004305BA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9B2D83" w:rsidRPr="004305BA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AF732A">
              <w:rPr>
                <w:rFonts w:ascii="Calibri" w:hAnsi="Calibri" w:cs="Calibri"/>
                <w:snapToGrid w:val="0"/>
                <w:sz w:val="22"/>
                <w:szCs w:val="22"/>
              </w:rPr>
              <w:t> </w:t>
            </w:r>
            <w:r w:rsidR="00AF732A">
              <w:rPr>
                <w:rFonts w:ascii="Calibri" w:hAnsi="Calibri" w:cs="Calibri"/>
                <w:snapToGrid w:val="0"/>
                <w:sz w:val="22"/>
                <w:szCs w:val="22"/>
              </w:rPr>
              <w:t> </w:t>
            </w:r>
            <w:r w:rsidR="00AF732A">
              <w:rPr>
                <w:rFonts w:ascii="Calibri" w:hAnsi="Calibri" w:cs="Calibri"/>
                <w:snapToGrid w:val="0"/>
                <w:sz w:val="22"/>
                <w:szCs w:val="22"/>
              </w:rPr>
              <w:t> </w:t>
            </w:r>
            <w:r w:rsidR="00AF732A">
              <w:rPr>
                <w:rFonts w:ascii="Calibri" w:hAnsi="Calibri" w:cs="Calibri"/>
                <w:snapToGrid w:val="0"/>
                <w:sz w:val="22"/>
                <w:szCs w:val="22"/>
              </w:rPr>
              <w:t> </w:t>
            </w:r>
            <w:r w:rsidR="00AF732A">
              <w:rPr>
                <w:rFonts w:ascii="Calibri" w:hAnsi="Calibri" w:cs="Calibri"/>
                <w:snapToGrid w:val="0"/>
                <w:sz w:val="22"/>
                <w:szCs w:val="22"/>
              </w:rPr>
              <w:t> </w:t>
            </w:r>
            <w:r w:rsidR="009B2D83" w:rsidRPr="004305BA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bottom"/>
          </w:tcPr>
          <w:p w14:paraId="663769C2" w14:textId="77777777" w:rsidR="00A82BA3" w:rsidRPr="004305BA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1" w:type="dxa"/>
            <w:vAlign w:val="bottom"/>
          </w:tcPr>
          <w:p w14:paraId="76E1361A" w14:textId="77777777" w:rsidR="00A82BA3" w:rsidRPr="004305BA" w:rsidRDefault="00A82BA3" w:rsidP="00490804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  <w:r w:rsidRPr="004305BA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38E58299" w14:textId="77777777" w:rsidR="00A82BA3" w:rsidRPr="004305BA" w:rsidRDefault="009B2D8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</w:t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4305BA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4305BA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4305BA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4305BA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4305BA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</w:tbl>
    <w:p w14:paraId="3956C3BE" w14:textId="77777777" w:rsidR="00856C35" w:rsidRPr="004305BA" w:rsidRDefault="00856C35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992"/>
        <w:gridCol w:w="4977"/>
      </w:tblGrid>
      <w:tr w:rsidR="004305BA" w:rsidRPr="004305BA" w14:paraId="1E6CAA3F" w14:textId="77777777" w:rsidTr="00052A53">
        <w:trPr>
          <w:trHeight w:val="288"/>
        </w:trPr>
        <w:tc>
          <w:tcPr>
            <w:tcW w:w="1701" w:type="dxa"/>
            <w:vAlign w:val="bottom"/>
          </w:tcPr>
          <w:p w14:paraId="62B7A81E" w14:textId="48B5A410" w:rsidR="004305BA" w:rsidRPr="004305BA" w:rsidRDefault="004305BA" w:rsidP="00430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Mission/Section</w:t>
            </w:r>
            <w:r w:rsidRPr="004305B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3AB96DA0" w14:textId="44B323CC" w:rsidR="004305BA" w:rsidRPr="004305BA" w:rsidRDefault="004305BA" w:rsidP="004305BA">
            <w:pPr>
              <w:pStyle w:val="FieldText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4305BA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4305BA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4305BA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4305BA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4305BA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bottom"/>
          </w:tcPr>
          <w:p w14:paraId="76AF6E16" w14:textId="4988A57C" w:rsidR="004305BA" w:rsidRPr="004305BA" w:rsidRDefault="004305BA" w:rsidP="004305BA">
            <w:pPr>
              <w:pStyle w:val="Heading4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Position</w:t>
            </w:r>
            <w:r w:rsidRPr="004305B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977" w:type="dxa"/>
            <w:tcBorders>
              <w:bottom w:val="single" w:sz="4" w:space="0" w:color="auto"/>
            </w:tcBorders>
            <w:vAlign w:val="bottom"/>
          </w:tcPr>
          <w:p w14:paraId="431F2F76" w14:textId="3B78E8E3" w:rsidR="004305BA" w:rsidRPr="004305BA" w:rsidRDefault="004305BA" w:rsidP="004305BA">
            <w:pPr>
              <w:pStyle w:val="FieldText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</w:t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4305BA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4305BA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4305BA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4305BA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4305BA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  <w:tr w:rsidR="00052A53" w:rsidRPr="004305BA" w14:paraId="0EC87D2C" w14:textId="77777777" w:rsidTr="00052A53">
        <w:trPr>
          <w:trHeight w:val="288"/>
        </w:trPr>
        <w:tc>
          <w:tcPr>
            <w:tcW w:w="1701" w:type="dxa"/>
            <w:vAlign w:val="bottom"/>
          </w:tcPr>
          <w:p w14:paraId="736D50C4" w14:textId="77777777" w:rsidR="00052A53" w:rsidRPr="004305BA" w:rsidRDefault="00052A53" w:rsidP="00430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14:paraId="43C05DF2" w14:textId="77777777" w:rsidR="00052A53" w:rsidRPr="004305BA" w:rsidRDefault="00052A53" w:rsidP="004305BA">
            <w:pPr>
              <w:pStyle w:val="FieldText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45E0F8BC" w14:textId="77777777" w:rsidR="00052A53" w:rsidRPr="004305BA" w:rsidRDefault="00052A53" w:rsidP="004305BA">
            <w:pPr>
              <w:pStyle w:val="Heading4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77" w:type="dxa"/>
            <w:tcBorders>
              <w:top w:val="single" w:sz="4" w:space="0" w:color="auto"/>
            </w:tcBorders>
            <w:vAlign w:val="bottom"/>
          </w:tcPr>
          <w:p w14:paraId="62B32CBF" w14:textId="77777777" w:rsidR="00052A53" w:rsidRPr="004305BA" w:rsidRDefault="00052A53" w:rsidP="004305BA">
            <w:pPr>
              <w:pStyle w:val="FieldText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4305BA" w:rsidRPr="004305BA" w14:paraId="58C2800B" w14:textId="77777777" w:rsidTr="00D2253A">
        <w:trPr>
          <w:trHeight w:val="288"/>
        </w:trPr>
        <w:tc>
          <w:tcPr>
            <w:tcW w:w="1701" w:type="dxa"/>
            <w:vAlign w:val="bottom"/>
          </w:tcPr>
          <w:p w14:paraId="50A03434" w14:textId="77777777" w:rsidR="004305BA" w:rsidRPr="004305BA" w:rsidRDefault="004305BA" w:rsidP="004305BA">
            <w:pPr>
              <w:rPr>
                <w:rFonts w:ascii="Calibri" w:hAnsi="Calibri" w:cs="Calibri"/>
                <w:sz w:val="22"/>
                <w:szCs w:val="22"/>
              </w:rPr>
            </w:pPr>
            <w:r w:rsidRPr="004305BA">
              <w:rPr>
                <w:rFonts w:ascii="Calibri" w:hAnsi="Calibri" w:cs="Calibri"/>
                <w:sz w:val="22"/>
                <w:szCs w:val="22"/>
              </w:rPr>
              <w:t>Phone:</w:t>
            </w:r>
          </w:p>
        </w:tc>
        <w:tc>
          <w:tcPr>
            <w:tcW w:w="2410" w:type="dxa"/>
            <w:vAlign w:val="bottom"/>
          </w:tcPr>
          <w:p w14:paraId="2CFF831D" w14:textId="77777777" w:rsidR="004305BA" w:rsidRPr="004305BA" w:rsidRDefault="004305BA" w:rsidP="004305BA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4305BA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4305BA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4305BA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4305BA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4305BA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bottom"/>
          </w:tcPr>
          <w:p w14:paraId="6155A94E" w14:textId="77777777" w:rsidR="004305BA" w:rsidRPr="004305BA" w:rsidRDefault="004305BA" w:rsidP="004305BA">
            <w:pPr>
              <w:pStyle w:val="Heading4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4305BA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4977" w:type="dxa"/>
            <w:vAlign w:val="bottom"/>
          </w:tcPr>
          <w:p w14:paraId="2E4CF0E6" w14:textId="515AD4CA" w:rsidR="004305BA" w:rsidRPr="004305BA" w:rsidRDefault="004305BA" w:rsidP="004305BA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</w:t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CF5091">
              <w:rPr>
                <w:rFonts w:ascii="Calibri" w:hAnsi="Calibri" w:cs="Calibri"/>
                <w:snapToGrid w:val="0"/>
                <w:sz w:val="22"/>
                <w:szCs w:val="22"/>
              </w:rPr>
              <w:t> </w:t>
            </w:r>
            <w:r w:rsidR="00CF5091">
              <w:rPr>
                <w:rFonts w:ascii="Calibri" w:hAnsi="Calibri" w:cs="Calibri"/>
                <w:snapToGrid w:val="0"/>
                <w:sz w:val="22"/>
                <w:szCs w:val="22"/>
              </w:rPr>
              <w:t> </w:t>
            </w:r>
            <w:r w:rsidR="00CF5091">
              <w:rPr>
                <w:rFonts w:ascii="Calibri" w:hAnsi="Calibri" w:cs="Calibri"/>
                <w:snapToGrid w:val="0"/>
                <w:sz w:val="22"/>
                <w:szCs w:val="22"/>
              </w:rPr>
              <w:t> </w:t>
            </w:r>
            <w:r w:rsidR="00CF5091">
              <w:rPr>
                <w:rFonts w:ascii="Calibri" w:hAnsi="Calibri" w:cs="Calibri"/>
                <w:snapToGrid w:val="0"/>
                <w:sz w:val="22"/>
                <w:szCs w:val="22"/>
              </w:rPr>
              <w:t> </w:t>
            </w:r>
            <w:r w:rsidR="00CF5091">
              <w:rPr>
                <w:rFonts w:ascii="Calibri" w:hAnsi="Calibri" w:cs="Calibri"/>
                <w:snapToGrid w:val="0"/>
                <w:sz w:val="22"/>
                <w:szCs w:val="22"/>
              </w:rPr>
              <w:t> </w:t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  <w:tr w:rsidR="00D2253A" w:rsidRPr="004305BA" w14:paraId="7176D34C" w14:textId="77777777" w:rsidTr="009B7871">
        <w:trPr>
          <w:trHeight w:val="288"/>
        </w:trPr>
        <w:tc>
          <w:tcPr>
            <w:tcW w:w="10080" w:type="dxa"/>
            <w:gridSpan w:val="4"/>
            <w:vAlign w:val="bottom"/>
          </w:tcPr>
          <w:p w14:paraId="4E997DAA" w14:textId="77777777" w:rsidR="00D2253A" w:rsidRPr="004305BA" w:rsidRDefault="00D2253A" w:rsidP="004305BA">
            <w:pPr>
              <w:pStyle w:val="FieldText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D2253A" w:rsidRPr="004305BA" w14:paraId="26DF0C3E" w14:textId="77777777" w:rsidTr="009B7871">
        <w:trPr>
          <w:trHeight w:val="288"/>
        </w:trPr>
        <w:tc>
          <w:tcPr>
            <w:tcW w:w="10080" w:type="dxa"/>
            <w:gridSpan w:val="4"/>
            <w:vAlign w:val="bottom"/>
          </w:tcPr>
          <w:p w14:paraId="03F3465D" w14:textId="37A01E3D" w:rsidR="00D2253A" w:rsidRPr="00D2253A" w:rsidRDefault="00D2253A" w:rsidP="004305BA">
            <w:pPr>
              <w:pStyle w:val="FieldText"/>
              <w:rPr>
                <w:rFonts w:ascii="Calibri" w:hAnsi="Calibri" w:cs="Calibri"/>
                <w:b w:val="0"/>
                <w:snapToGrid w:val="0"/>
                <w:sz w:val="22"/>
                <w:szCs w:val="22"/>
              </w:rPr>
            </w:pPr>
            <w:r w:rsidRPr="00D2253A">
              <w:rPr>
                <w:rFonts w:ascii="Calibri" w:hAnsi="Calibri" w:cs="Calibri"/>
                <w:b w:val="0"/>
                <w:snapToGrid w:val="0"/>
                <w:sz w:val="22"/>
                <w:szCs w:val="22"/>
              </w:rPr>
              <w:t xml:space="preserve">If you are applying </w:t>
            </w:r>
            <w:r w:rsidRPr="00D2253A">
              <w:rPr>
                <w:rFonts w:ascii="Calibri" w:hAnsi="Calibri" w:cs="Calibri"/>
                <w:snapToGrid w:val="0"/>
                <w:sz w:val="22"/>
                <w:szCs w:val="22"/>
              </w:rPr>
              <w:t>and you are not based in the field</w:t>
            </w:r>
            <w:r w:rsidRPr="00D2253A">
              <w:rPr>
                <w:rFonts w:ascii="Calibri" w:hAnsi="Calibri" w:cs="Calibri"/>
                <w:b w:val="0"/>
                <w:snapToGrid w:val="0"/>
                <w:sz w:val="22"/>
                <w:szCs w:val="22"/>
              </w:rPr>
              <w:t xml:space="preserve">, you will need to identify which field team has agreed to support your project should it need field collaboration or testing. </w:t>
            </w:r>
            <w:r>
              <w:rPr>
                <w:rFonts w:ascii="Calibri" w:hAnsi="Calibri" w:cs="Calibri"/>
                <w:b w:val="0"/>
                <w:snapToGrid w:val="0"/>
                <w:sz w:val="22"/>
                <w:szCs w:val="22"/>
              </w:rPr>
              <w:t>Please indicate below.</w:t>
            </w:r>
          </w:p>
        </w:tc>
      </w:tr>
      <w:tr w:rsidR="00D2253A" w:rsidRPr="004305BA" w14:paraId="07814392" w14:textId="77777777" w:rsidTr="004E5626">
        <w:trPr>
          <w:trHeight w:val="288"/>
        </w:trPr>
        <w:tc>
          <w:tcPr>
            <w:tcW w:w="10080" w:type="dxa"/>
            <w:gridSpan w:val="4"/>
            <w:vAlign w:val="bottom"/>
          </w:tcPr>
          <w:p w14:paraId="49DB921D" w14:textId="77777777" w:rsidR="00D2253A" w:rsidRPr="004305BA" w:rsidRDefault="00D2253A" w:rsidP="004305BA">
            <w:pPr>
              <w:pStyle w:val="FieldText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D2253A" w:rsidRPr="004305BA" w14:paraId="6041874D" w14:textId="77777777" w:rsidTr="00D2253A">
        <w:trPr>
          <w:trHeight w:val="288"/>
        </w:trPr>
        <w:tc>
          <w:tcPr>
            <w:tcW w:w="1701" w:type="dxa"/>
            <w:vAlign w:val="bottom"/>
          </w:tcPr>
          <w:p w14:paraId="1886402C" w14:textId="20A7AEB6" w:rsidR="00D2253A" w:rsidRPr="004305BA" w:rsidRDefault="00D2253A" w:rsidP="00CD6F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Mission</w:t>
            </w:r>
            <w:r w:rsidRPr="004305B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71589247" w14:textId="77777777" w:rsidR="00D2253A" w:rsidRPr="004305BA" w:rsidRDefault="00D2253A" w:rsidP="00CD6FF5">
            <w:pPr>
              <w:pStyle w:val="FieldText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t> </w:t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t> </w:t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t> </w:t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t> </w:t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t> </w:t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bottom"/>
          </w:tcPr>
          <w:p w14:paraId="6DF093C5" w14:textId="24BEDD5B" w:rsidR="00D2253A" w:rsidRPr="004305BA" w:rsidRDefault="00D2253A" w:rsidP="00CD6FF5">
            <w:pPr>
              <w:pStyle w:val="Heading4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Project</w:t>
            </w:r>
            <w:r w:rsidRPr="004305B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977" w:type="dxa"/>
            <w:tcBorders>
              <w:bottom w:val="single" w:sz="4" w:space="0" w:color="auto"/>
            </w:tcBorders>
            <w:vAlign w:val="bottom"/>
          </w:tcPr>
          <w:p w14:paraId="4161CEA6" w14:textId="77777777" w:rsidR="00D2253A" w:rsidRPr="004305BA" w:rsidRDefault="00D2253A" w:rsidP="00CD6FF5">
            <w:pPr>
              <w:pStyle w:val="FieldText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</w:t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t> </w:t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t> </w:t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t> </w:t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t> </w:t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t> </w:t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</w:tbl>
    <w:p w14:paraId="38B713B1" w14:textId="77777777" w:rsidR="00856C35" w:rsidRPr="004305BA" w:rsidRDefault="00856C35">
      <w:pPr>
        <w:rPr>
          <w:rFonts w:ascii="Calibri" w:hAnsi="Calibri" w:cs="Calibri"/>
          <w:sz w:val="22"/>
          <w:szCs w:val="22"/>
        </w:rPr>
      </w:pPr>
    </w:p>
    <w:p w14:paraId="627B4424" w14:textId="77777777" w:rsidR="00330050" w:rsidRPr="004305BA" w:rsidRDefault="00055B1E" w:rsidP="00330050">
      <w:pPr>
        <w:pStyle w:val="Heading2"/>
        <w:rPr>
          <w:rFonts w:ascii="Calibri" w:hAnsi="Calibri" w:cs="Calibri"/>
          <w:szCs w:val="22"/>
        </w:rPr>
      </w:pPr>
      <w:r w:rsidRPr="004305BA">
        <w:rPr>
          <w:rFonts w:ascii="Calibri" w:hAnsi="Calibri" w:cs="Calibri"/>
          <w:szCs w:val="22"/>
        </w:rPr>
        <w:t xml:space="preserve">Proposal Information </w:t>
      </w:r>
    </w:p>
    <w:p w14:paraId="2DF206ED" w14:textId="77777777" w:rsidR="005F6E87" w:rsidRPr="004305BA" w:rsidRDefault="005F6E87" w:rsidP="004E34C6">
      <w:pPr>
        <w:rPr>
          <w:rFonts w:ascii="Calibri" w:hAnsi="Calibri" w:cs="Calibri"/>
          <w:sz w:val="22"/>
          <w:szCs w:val="22"/>
        </w:rPr>
      </w:pPr>
    </w:p>
    <w:p w14:paraId="39007084" w14:textId="77777777" w:rsidR="00055B1E" w:rsidRPr="004305BA" w:rsidRDefault="00055B1E" w:rsidP="004E34C6">
      <w:pPr>
        <w:rPr>
          <w:rFonts w:ascii="Calibri" w:hAnsi="Calibri" w:cs="Calibri"/>
          <w:sz w:val="22"/>
          <w:szCs w:val="22"/>
        </w:rPr>
      </w:pPr>
    </w:p>
    <w:tbl>
      <w:tblPr>
        <w:tblW w:w="10065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4"/>
        <w:gridCol w:w="6771"/>
      </w:tblGrid>
      <w:tr w:rsidR="00055B1E" w:rsidRPr="004305BA" w14:paraId="4038CD13" w14:textId="77777777" w:rsidTr="009B2D83">
        <w:trPr>
          <w:cantSplit/>
        </w:trPr>
        <w:tc>
          <w:tcPr>
            <w:tcW w:w="3294" w:type="dxa"/>
            <w:shd w:val="clear" w:color="auto" w:fill="FFFFFF"/>
          </w:tcPr>
          <w:p w14:paraId="60E93731" w14:textId="0BD45774" w:rsidR="00055B1E" w:rsidRPr="004305BA" w:rsidRDefault="00ED7056" w:rsidP="00ED7056">
            <w:pPr>
              <w:pStyle w:val="ANZIBSubHeading2"/>
              <w:spacing w:before="120" w:after="60"/>
              <w:rPr>
                <w:rFonts w:ascii="Calibri" w:hAnsi="Calibri" w:cs="Calibri"/>
                <w:b w:val="0"/>
                <w:snapToGrid w:val="0"/>
                <w:sz w:val="22"/>
                <w:szCs w:val="22"/>
              </w:rPr>
            </w:pPr>
            <w:r w:rsidRPr="004305BA">
              <w:rPr>
                <w:rFonts w:ascii="Calibri" w:hAnsi="Calibri" w:cs="Calibri"/>
                <w:b w:val="0"/>
                <w:snapToGrid w:val="0"/>
                <w:sz w:val="22"/>
                <w:szCs w:val="22"/>
              </w:rPr>
              <w:t>Project / Idea t</w:t>
            </w:r>
            <w:r w:rsidR="00055B1E" w:rsidRPr="004305BA">
              <w:rPr>
                <w:rFonts w:ascii="Calibri" w:hAnsi="Calibri" w:cs="Calibri"/>
                <w:b w:val="0"/>
                <w:snapToGrid w:val="0"/>
                <w:sz w:val="22"/>
                <w:szCs w:val="22"/>
              </w:rPr>
              <w:t>itle:</w:t>
            </w:r>
          </w:p>
        </w:tc>
        <w:tc>
          <w:tcPr>
            <w:tcW w:w="6771" w:type="dxa"/>
          </w:tcPr>
          <w:p w14:paraId="6DF73853" w14:textId="3E8503BD" w:rsidR="00055B1E" w:rsidRPr="004305BA" w:rsidRDefault="004305BA" w:rsidP="004140F6">
            <w:pPr>
              <w:spacing w:before="12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xt1"/>
            <w:r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2"/>
          </w:p>
        </w:tc>
      </w:tr>
      <w:tr w:rsidR="00055B1E" w:rsidRPr="004305BA" w14:paraId="0725CDF0" w14:textId="77777777" w:rsidTr="009B2D83">
        <w:tc>
          <w:tcPr>
            <w:tcW w:w="3294" w:type="dxa"/>
            <w:shd w:val="clear" w:color="auto" w:fill="FFFFFF"/>
          </w:tcPr>
          <w:p w14:paraId="5E2034BB" w14:textId="2D25896E" w:rsidR="00055B1E" w:rsidRPr="004305BA" w:rsidRDefault="00836312" w:rsidP="00ED7056">
            <w:pPr>
              <w:pStyle w:val="ANZIBSubHeading2"/>
              <w:spacing w:before="120" w:after="60"/>
              <w:rPr>
                <w:rFonts w:ascii="Calibri" w:hAnsi="Calibri" w:cs="Calibri"/>
                <w:b w:val="0"/>
                <w:bCs w:val="0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napToGrid w:val="0"/>
                <w:sz w:val="22"/>
                <w:szCs w:val="22"/>
              </w:rPr>
              <w:t>What</w:t>
            </w:r>
            <w:r w:rsidR="00ED7056" w:rsidRPr="004305BA">
              <w:rPr>
                <w:rFonts w:ascii="Calibri" w:hAnsi="Calibri" w:cs="Calibri"/>
                <w:b w:val="0"/>
                <w:snapToGrid w:val="0"/>
                <w:sz w:val="22"/>
                <w:szCs w:val="22"/>
              </w:rPr>
              <w:t xml:space="preserve"> problem or challenge</w:t>
            </w:r>
            <w:r>
              <w:rPr>
                <w:rFonts w:ascii="Calibri" w:hAnsi="Calibri" w:cs="Calibri"/>
                <w:b w:val="0"/>
                <w:snapToGrid w:val="0"/>
                <w:sz w:val="22"/>
                <w:szCs w:val="22"/>
              </w:rPr>
              <w:t xml:space="preserve"> are</w:t>
            </w:r>
            <w:r w:rsidR="00ED7056" w:rsidRPr="004305BA">
              <w:rPr>
                <w:rFonts w:ascii="Calibri" w:hAnsi="Calibri" w:cs="Calibri"/>
                <w:b w:val="0"/>
                <w:snapToGrid w:val="0"/>
                <w:sz w:val="22"/>
                <w:szCs w:val="22"/>
              </w:rPr>
              <w:t xml:space="preserve"> you trying to address</w:t>
            </w:r>
            <w:r>
              <w:rPr>
                <w:rFonts w:ascii="Calibri" w:hAnsi="Calibri" w:cs="Calibri"/>
                <w:b w:val="0"/>
                <w:snapToGrid w:val="0"/>
                <w:sz w:val="22"/>
                <w:szCs w:val="22"/>
              </w:rPr>
              <w:t xml:space="preserve">? Please give as much detail as possible. </w:t>
            </w:r>
            <w:r w:rsidRPr="004305BA">
              <w:rPr>
                <w:rFonts w:ascii="Calibri" w:hAnsi="Calibri" w:cs="Calibri"/>
                <w:b w:val="0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771" w:type="dxa"/>
          </w:tcPr>
          <w:p w14:paraId="1493DA2E" w14:textId="39A1AB60" w:rsidR="00055B1E" w:rsidRPr="004305BA" w:rsidRDefault="004305BA" w:rsidP="004140F6">
            <w:pPr>
              <w:spacing w:before="12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  <w:tr w:rsidR="00055B1E" w:rsidRPr="004305BA" w14:paraId="0A5758AE" w14:textId="77777777" w:rsidTr="009B2D83">
        <w:trPr>
          <w:trHeight w:val="624"/>
        </w:trPr>
        <w:tc>
          <w:tcPr>
            <w:tcW w:w="3294" w:type="dxa"/>
            <w:shd w:val="clear" w:color="auto" w:fill="FFFFFF"/>
          </w:tcPr>
          <w:p w14:paraId="505A1EA4" w14:textId="2746F39B" w:rsidR="00055B1E" w:rsidRPr="004305BA" w:rsidRDefault="00836312" w:rsidP="00ED7056">
            <w:pPr>
              <w:pStyle w:val="ANZIBSubHeading2"/>
              <w:spacing w:before="120" w:after="60"/>
              <w:rPr>
                <w:rFonts w:ascii="Calibri" w:hAnsi="Calibri" w:cs="Calibri"/>
                <w:b w:val="0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napToGrid w:val="0"/>
                <w:sz w:val="22"/>
                <w:szCs w:val="22"/>
              </w:rPr>
              <w:t>H</w:t>
            </w:r>
            <w:r w:rsidR="00ED7056" w:rsidRPr="004305BA">
              <w:rPr>
                <w:rFonts w:ascii="Calibri" w:hAnsi="Calibri" w:cs="Calibri"/>
                <w:b w:val="0"/>
                <w:snapToGrid w:val="0"/>
                <w:sz w:val="22"/>
                <w:szCs w:val="22"/>
              </w:rPr>
              <w:t>ow you want to try and solve the problem or challenge</w:t>
            </w:r>
            <w:r>
              <w:rPr>
                <w:rFonts w:ascii="Calibri" w:hAnsi="Calibri" w:cs="Calibri"/>
                <w:b w:val="0"/>
                <w:snapToGrid w:val="0"/>
                <w:sz w:val="22"/>
                <w:szCs w:val="22"/>
              </w:rPr>
              <w:t xml:space="preserve">? Please give as much detail as possible. </w:t>
            </w:r>
            <w:r w:rsidR="00055B1E" w:rsidRPr="004305BA">
              <w:rPr>
                <w:rFonts w:ascii="Calibri" w:hAnsi="Calibri" w:cs="Calibri"/>
                <w:b w:val="0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771" w:type="dxa"/>
          </w:tcPr>
          <w:p w14:paraId="2C566B19" w14:textId="578FB533" w:rsidR="00055B1E" w:rsidRPr="004305BA" w:rsidRDefault="004305BA" w:rsidP="004140F6">
            <w:pPr>
              <w:spacing w:before="12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  <w:tr w:rsidR="0055465C" w:rsidRPr="004305BA" w14:paraId="3DDE8816" w14:textId="77777777" w:rsidTr="009B2D83">
        <w:trPr>
          <w:trHeight w:val="624"/>
        </w:trPr>
        <w:tc>
          <w:tcPr>
            <w:tcW w:w="3294" w:type="dxa"/>
            <w:shd w:val="clear" w:color="auto" w:fill="FFFFFF"/>
          </w:tcPr>
          <w:p w14:paraId="20BB5585" w14:textId="0CECDD4B" w:rsidR="0055465C" w:rsidRPr="004305BA" w:rsidRDefault="00836312" w:rsidP="00ED7056">
            <w:pPr>
              <w:spacing w:before="12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W</w:t>
            </w:r>
            <w:r w:rsidR="00052A53">
              <w:rPr>
                <w:rFonts w:ascii="Calibri" w:hAnsi="Calibri" w:cs="Calibri"/>
                <w:snapToGrid w:val="0"/>
                <w:sz w:val="22"/>
                <w:szCs w:val="22"/>
              </w:rPr>
              <w:t>hat output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do</w:t>
            </w:r>
            <w:r w:rsidR="00052A53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you expect from the project / idea (for example, a prototype produ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ct, a report, a </w:t>
            </w:r>
            <w:r w:rsidR="0034535D">
              <w:rPr>
                <w:rFonts w:ascii="Calibri" w:hAnsi="Calibri" w:cs="Calibri"/>
                <w:snapToGrid w:val="0"/>
                <w:sz w:val="22"/>
                <w:szCs w:val="22"/>
              </w:rPr>
              <w:t>new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process</w:t>
            </w:r>
            <w:r w:rsidR="00367684">
              <w:rPr>
                <w:rFonts w:ascii="Calibri" w:hAnsi="Calibri" w:cs="Calibri"/>
                <w:snapToGrid w:val="0"/>
                <w:sz w:val="22"/>
                <w:szCs w:val="22"/>
              </w:rPr>
              <w:t>, new knowledge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>)?</w:t>
            </w:r>
          </w:p>
        </w:tc>
        <w:tc>
          <w:tcPr>
            <w:tcW w:w="6771" w:type="dxa"/>
          </w:tcPr>
          <w:p w14:paraId="4DCC9E37" w14:textId="0F0E8007" w:rsidR="0055465C" w:rsidRPr="004305BA" w:rsidRDefault="004305BA" w:rsidP="0055465C">
            <w:pPr>
              <w:spacing w:before="12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  <w:tr w:rsidR="0034535D" w:rsidRPr="004305BA" w14:paraId="0A7E5994" w14:textId="77777777" w:rsidTr="009B2D83">
        <w:tc>
          <w:tcPr>
            <w:tcW w:w="3294" w:type="dxa"/>
            <w:shd w:val="clear" w:color="auto" w:fill="FFFFFF"/>
          </w:tcPr>
          <w:p w14:paraId="7C6C74C3" w14:textId="0DA85508" w:rsidR="0034535D" w:rsidRPr="0034535D" w:rsidRDefault="002E5B40" w:rsidP="0034535D">
            <w:pPr>
              <w:rPr>
                <w:lang w:val="en-AU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What does success look like and h</w:t>
            </w:r>
            <w:r w:rsidR="0034535D" w:rsidRPr="004305BA">
              <w:rPr>
                <w:rFonts w:ascii="Calibri" w:hAnsi="Calibri" w:cs="Calibri"/>
                <w:snapToGrid w:val="0"/>
                <w:sz w:val="22"/>
                <w:szCs w:val="22"/>
              </w:rPr>
              <w:t>ow you will evaluate your project / idea (i.e. how will you know whether it has worked and whether it is better than what already exists)</w:t>
            </w:r>
            <w:r w:rsidR="0034535D">
              <w:rPr>
                <w:rFonts w:ascii="Calibri" w:hAnsi="Calibri" w:cs="Calibri"/>
                <w:snapToGrid w:val="0"/>
                <w:sz w:val="22"/>
                <w:szCs w:val="22"/>
              </w:rPr>
              <w:t>?</w:t>
            </w:r>
          </w:p>
        </w:tc>
        <w:tc>
          <w:tcPr>
            <w:tcW w:w="6771" w:type="dxa"/>
          </w:tcPr>
          <w:p w14:paraId="67C84EA7" w14:textId="780E0129" w:rsidR="0034535D" w:rsidRPr="004305BA" w:rsidRDefault="0034535D" w:rsidP="0034535D">
            <w:pPr>
              <w:spacing w:before="12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  <w:tr w:rsidR="0034535D" w:rsidRPr="004305BA" w14:paraId="5896D585" w14:textId="77777777" w:rsidTr="009B2D83">
        <w:tc>
          <w:tcPr>
            <w:tcW w:w="3294" w:type="dxa"/>
            <w:shd w:val="clear" w:color="auto" w:fill="FFFFFF"/>
          </w:tcPr>
          <w:p w14:paraId="0EE2E7C7" w14:textId="19EDE374" w:rsidR="0034535D" w:rsidRPr="004305BA" w:rsidRDefault="0034535D" w:rsidP="0034535D">
            <w:pPr>
              <w:pStyle w:val="TOC3"/>
              <w:tabs>
                <w:tab w:val="clear" w:pos="8505"/>
              </w:tabs>
              <w:spacing w:before="12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What</w:t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collaborations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will</w:t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your project / idea involve (i.e. other departments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or people you need to involve)?</w:t>
            </w:r>
          </w:p>
        </w:tc>
        <w:tc>
          <w:tcPr>
            <w:tcW w:w="6771" w:type="dxa"/>
          </w:tcPr>
          <w:p w14:paraId="31E27B09" w14:textId="6111F25A" w:rsidR="0034535D" w:rsidRPr="004305BA" w:rsidRDefault="0034535D" w:rsidP="0034535D">
            <w:pPr>
              <w:spacing w:before="120" w:after="60"/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  <w:tr w:rsidR="0034535D" w:rsidRPr="004305BA" w14:paraId="406ED591" w14:textId="77777777" w:rsidTr="009B2D83">
        <w:tc>
          <w:tcPr>
            <w:tcW w:w="3294" w:type="dxa"/>
            <w:shd w:val="clear" w:color="auto" w:fill="FFFFFF"/>
          </w:tcPr>
          <w:p w14:paraId="29E9433A" w14:textId="42E9598F" w:rsidR="0034535D" w:rsidRPr="004305BA" w:rsidRDefault="00D2253A" w:rsidP="0034535D">
            <w:pPr>
              <w:pStyle w:val="TOC3"/>
              <w:tabs>
                <w:tab w:val="clear" w:pos="8505"/>
              </w:tabs>
              <w:spacing w:before="12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t>Describe any dependencies (i.e. does the project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/</w:t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idea development depend on any activities, departments 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>or people outside your control)?</w:t>
            </w:r>
          </w:p>
        </w:tc>
        <w:tc>
          <w:tcPr>
            <w:tcW w:w="6771" w:type="dxa"/>
          </w:tcPr>
          <w:p w14:paraId="74C4E414" w14:textId="1731FBD9" w:rsidR="0034535D" w:rsidRPr="004305BA" w:rsidRDefault="0034535D" w:rsidP="0034535D">
            <w:pPr>
              <w:spacing w:before="12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  <w:tr w:rsidR="0034535D" w:rsidRPr="004305BA" w14:paraId="79CDDA04" w14:textId="77777777" w:rsidTr="009B2D83">
        <w:tc>
          <w:tcPr>
            <w:tcW w:w="3294" w:type="dxa"/>
            <w:shd w:val="clear" w:color="auto" w:fill="FFFFFF"/>
          </w:tcPr>
          <w:p w14:paraId="6D36A2E6" w14:textId="32B628DA" w:rsidR="0034535D" w:rsidRPr="004305BA" w:rsidRDefault="00D2253A" w:rsidP="0034535D">
            <w:pPr>
              <w:pStyle w:val="TOC3"/>
              <w:tabs>
                <w:tab w:val="clear" w:pos="8505"/>
              </w:tabs>
              <w:spacing w:before="12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Describe any involvement of </w:t>
            </w:r>
            <w:r w:rsidR="00FC01A8">
              <w:rPr>
                <w:rFonts w:ascii="Calibri" w:hAnsi="Calibri" w:cs="Calibri"/>
                <w:snapToGrid w:val="0"/>
                <w:sz w:val="22"/>
                <w:szCs w:val="22"/>
              </w:rPr>
              <w:t>patients / communities</w:t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(i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>f</w:t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the project / idea directly affect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>s</w:t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</w:t>
            </w:r>
            <w:r w:rsidR="00FC01A8">
              <w:rPr>
                <w:rFonts w:ascii="Calibri" w:hAnsi="Calibri" w:cs="Calibri"/>
                <w:snapToGrid w:val="0"/>
                <w:sz w:val="22"/>
                <w:szCs w:val="22"/>
              </w:rPr>
              <w:t>them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>):</w:t>
            </w:r>
          </w:p>
        </w:tc>
        <w:tc>
          <w:tcPr>
            <w:tcW w:w="6771" w:type="dxa"/>
          </w:tcPr>
          <w:p w14:paraId="64144CA9" w14:textId="0B2D969F" w:rsidR="0034535D" w:rsidRPr="004305BA" w:rsidRDefault="0034535D" w:rsidP="0034535D">
            <w:pPr>
              <w:spacing w:before="12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  <w:tr w:rsidR="0034535D" w:rsidRPr="004305BA" w14:paraId="6C16031E" w14:textId="77777777" w:rsidTr="009B2D83">
        <w:tc>
          <w:tcPr>
            <w:tcW w:w="3294" w:type="dxa"/>
            <w:shd w:val="clear" w:color="auto" w:fill="FFFFFF"/>
          </w:tcPr>
          <w:p w14:paraId="335980A5" w14:textId="3427247E" w:rsidR="0034535D" w:rsidRPr="004305BA" w:rsidRDefault="00D2253A" w:rsidP="0034535D">
            <w:pPr>
              <w:spacing w:before="12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What</w:t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anticipated risks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have you identified</w:t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, and how 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>do you plan to mitigate them?</w:t>
            </w:r>
          </w:p>
        </w:tc>
        <w:tc>
          <w:tcPr>
            <w:tcW w:w="6771" w:type="dxa"/>
          </w:tcPr>
          <w:p w14:paraId="0BA8F6F0" w14:textId="4FD02B36" w:rsidR="0034535D" w:rsidRPr="004305BA" w:rsidRDefault="0034535D" w:rsidP="0034535D">
            <w:pPr>
              <w:spacing w:before="120" w:after="60"/>
              <w:rPr>
                <w:rFonts w:ascii="Calibri" w:hAnsi="Calibri" w:cs="Calibri"/>
                <w:iCs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  <w:tr w:rsidR="0034535D" w:rsidRPr="004305BA" w14:paraId="7F777C3F" w14:textId="77777777" w:rsidTr="009B2D83">
        <w:tc>
          <w:tcPr>
            <w:tcW w:w="3294" w:type="dxa"/>
            <w:shd w:val="clear" w:color="auto" w:fill="FFFFFF"/>
          </w:tcPr>
          <w:p w14:paraId="6A7DFC70" w14:textId="63EB30D1" w:rsidR="0034535D" w:rsidRPr="004305BA" w:rsidRDefault="00D2253A" w:rsidP="0034535D">
            <w:pPr>
              <w:spacing w:before="12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t>Describe a possible scale-up plan if the project / idea is successful:</w:t>
            </w:r>
          </w:p>
        </w:tc>
        <w:tc>
          <w:tcPr>
            <w:tcW w:w="6771" w:type="dxa"/>
          </w:tcPr>
          <w:p w14:paraId="7E4A3245" w14:textId="13411EEE" w:rsidR="0034535D" w:rsidRPr="004305BA" w:rsidRDefault="0034535D" w:rsidP="0034535D">
            <w:pPr>
              <w:spacing w:before="12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  <w:tr w:rsidR="0034535D" w:rsidRPr="004305BA" w14:paraId="2B8F862F" w14:textId="77777777" w:rsidTr="004305BA">
        <w:trPr>
          <w:trHeight w:val="651"/>
        </w:trPr>
        <w:tc>
          <w:tcPr>
            <w:tcW w:w="3294" w:type="dxa"/>
            <w:shd w:val="clear" w:color="auto" w:fill="FFFFFF"/>
          </w:tcPr>
          <w:p w14:paraId="60024071" w14:textId="50BCAF18" w:rsidR="0034535D" w:rsidRPr="004305BA" w:rsidRDefault="00D2253A" w:rsidP="0034535D">
            <w:pPr>
              <w:spacing w:before="12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How would you</w:t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communicate the outcome of your project / idea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>?</w:t>
            </w:r>
          </w:p>
        </w:tc>
        <w:tc>
          <w:tcPr>
            <w:tcW w:w="6771" w:type="dxa"/>
          </w:tcPr>
          <w:p w14:paraId="516F07EA" w14:textId="64352A29" w:rsidR="0034535D" w:rsidRPr="004305BA" w:rsidRDefault="0034535D" w:rsidP="0034535D">
            <w:pPr>
              <w:spacing w:before="120" w:after="60"/>
              <w:rPr>
                <w:rFonts w:ascii="Calibri" w:hAnsi="Calibri" w:cs="Calibri"/>
                <w:iCs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  <w:tr w:rsidR="0034535D" w:rsidRPr="004305BA" w14:paraId="654A6480" w14:textId="77777777" w:rsidTr="009B2D83">
        <w:tc>
          <w:tcPr>
            <w:tcW w:w="3294" w:type="dxa"/>
            <w:shd w:val="clear" w:color="auto" w:fill="FFFFFF"/>
          </w:tcPr>
          <w:p w14:paraId="60E35D0A" w14:textId="43339123" w:rsidR="0034535D" w:rsidRPr="004305BA" w:rsidRDefault="0034535D" w:rsidP="0034535D">
            <w:pPr>
              <w:pStyle w:val="TOC3"/>
              <w:tabs>
                <w:tab w:val="clear" w:pos="8505"/>
              </w:tabs>
              <w:spacing w:before="12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lastRenderedPageBreak/>
              <w:t>H</w:t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ow much 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funding </w:t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do you 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>need</w:t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(max. EUR 50,000)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>? Please include</w:t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a rough breakdown of how these funds will be spent:</w:t>
            </w:r>
          </w:p>
        </w:tc>
        <w:tc>
          <w:tcPr>
            <w:tcW w:w="6771" w:type="dxa"/>
          </w:tcPr>
          <w:p w14:paraId="0D753A4D" w14:textId="10C1602E" w:rsidR="0034535D" w:rsidRPr="004305BA" w:rsidRDefault="0034535D" w:rsidP="0034535D">
            <w:pPr>
              <w:spacing w:before="120" w:after="60"/>
              <w:rPr>
                <w:rFonts w:ascii="Calibri" w:hAnsi="Calibri" w:cs="Calibri"/>
                <w:iCs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  <w:tr w:rsidR="0034535D" w:rsidRPr="004305BA" w14:paraId="5D3FA9F9" w14:textId="77777777" w:rsidTr="009B2D83">
        <w:tc>
          <w:tcPr>
            <w:tcW w:w="3294" w:type="dxa"/>
            <w:shd w:val="clear" w:color="auto" w:fill="FFFFFF"/>
          </w:tcPr>
          <w:p w14:paraId="71FE7C1B" w14:textId="255B83EC" w:rsidR="0034535D" w:rsidRPr="004305BA" w:rsidRDefault="0034535D" w:rsidP="0034535D">
            <w:pPr>
              <w:spacing w:before="12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How much time do you need</w:t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(in months and 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weeks) and </w:t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t>what major milestones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/ stages</w:t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do </w:t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t>you an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>ticipate during that time?</w:t>
            </w:r>
          </w:p>
        </w:tc>
        <w:tc>
          <w:tcPr>
            <w:tcW w:w="6771" w:type="dxa"/>
          </w:tcPr>
          <w:p w14:paraId="4AEC1071" w14:textId="61690525" w:rsidR="0034535D" w:rsidRPr="004305BA" w:rsidRDefault="0034535D" w:rsidP="0034535D">
            <w:pPr>
              <w:spacing w:before="120" w:after="60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  <w:tr w:rsidR="0034535D" w:rsidRPr="004305BA" w14:paraId="7BC0C65B" w14:textId="77777777" w:rsidTr="009B2D83">
        <w:tc>
          <w:tcPr>
            <w:tcW w:w="3294" w:type="dxa"/>
            <w:shd w:val="clear" w:color="auto" w:fill="FFFFFF"/>
          </w:tcPr>
          <w:p w14:paraId="6E689703" w14:textId="43CC614F" w:rsidR="0034535D" w:rsidRPr="004305BA" w:rsidRDefault="0034535D" w:rsidP="0034535D">
            <w:pPr>
              <w:spacing w:before="12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Read the </w:t>
            </w:r>
            <w:hyperlink r:id="rId15" w:history="1">
              <w:r w:rsidRPr="00836312">
                <w:rPr>
                  <w:rStyle w:val="Hyperlink"/>
                  <w:rFonts w:ascii="Calibri" w:hAnsi="Calibri" w:cs="Calibri"/>
                  <w:snapToGrid w:val="0"/>
                  <w:sz w:val="22"/>
                  <w:szCs w:val="22"/>
                </w:rPr>
                <w:t>MSF Ethical Framework for Innovations here</w:t>
              </w:r>
            </w:hyperlink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and describe any ethical considerations (especially significant if the project / idea involves patients or their data): </w:t>
            </w:r>
          </w:p>
        </w:tc>
        <w:tc>
          <w:tcPr>
            <w:tcW w:w="6771" w:type="dxa"/>
          </w:tcPr>
          <w:p w14:paraId="3D763AF6" w14:textId="5A4EE01D" w:rsidR="0034535D" w:rsidRPr="004305BA" w:rsidRDefault="0034535D" w:rsidP="0034535D">
            <w:pPr>
              <w:spacing w:before="12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  <w:tr w:rsidR="0034535D" w:rsidRPr="004305BA" w14:paraId="337DA9EE" w14:textId="77777777" w:rsidTr="009B2D83">
        <w:tc>
          <w:tcPr>
            <w:tcW w:w="3294" w:type="dxa"/>
            <w:shd w:val="clear" w:color="auto" w:fill="FFFFFF"/>
          </w:tcPr>
          <w:p w14:paraId="2D868CD7" w14:textId="1C14EFE2" w:rsidR="0034535D" w:rsidRPr="004305BA" w:rsidRDefault="0034535D" w:rsidP="0034535D">
            <w:pPr>
              <w:spacing w:before="12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Please check the box to confirm that your line manager supports your application.</w:t>
            </w:r>
          </w:p>
        </w:tc>
        <w:sdt>
          <w:sdtPr>
            <w:rPr>
              <w:rFonts w:ascii="Calibri" w:hAnsi="Calibri" w:cs="Calibri"/>
              <w:snapToGrid w:val="0"/>
              <w:sz w:val="22"/>
              <w:szCs w:val="22"/>
            </w:rPr>
            <w:id w:val="-49896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1" w:type="dxa"/>
              </w:tcPr>
              <w:p w14:paraId="1DD5F0A5" w14:textId="1859895F" w:rsidR="0034535D" w:rsidRPr="004305BA" w:rsidRDefault="0034535D" w:rsidP="0034535D">
                <w:pPr>
                  <w:spacing w:before="120" w:after="60"/>
                  <w:rPr>
                    <w:rFonts w:ascii="Calibri" w:hAnsi="Calibri" w:cs="Calibri"/>
                    <w:snapToGrid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napToGrid w:val="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4535D" w:rsidRPr="004305BA" w14:paraId="6496388D" w14:textId="77777777" w:rsidTr="009B2D83">
        <w:tc>
          <w:tcPr>
            <w:tcW w:w="3294" w:type="dxa"/>
            <w:shd w:val="clear" w:color="auto" w:fill="FFFFFF"/>
          </w:tcPr>
          <w:p w14:paraId="76ECEDF1" w14:textId="0235EC5B" w:rsidR="0034535D" w:rsidRPr="004305BA" w:rsidRDefault="0034535D" w:rsidP="0034535D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Line manager name</w:t>
            </w:r>
            <w:r w:rsidRPr="004305B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771" w:type="dxa"/>
          </w:tcPr>
          <w:p w14:paraId="7A7138A0" w14:textId="68D9D668" w:rsidR="0034535D" w:rsidRPr="004305BA" w:rsidRDefault="0034535D" w:rsidP="0034535D">
            <w:pPr>
              <w:spacing w:before="120" w:after="60"/>
              <w:rPr>
                <w:rFonts w:ascii="Calibri" w:hAnsi="Calibri" w:cs="Calibri"/>
                <w:snapToGrid w:val="0"/>
                <w:sz w:val="22"/>
                <w:szCs w:val="22"/>
                <w:highlight w:val="yellow"/>
              </w:rPr>
            </w:pP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4305BA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4305BA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4305BA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4305BA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4305BA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  <w:tr w:rsidR="0034535D" w:rsidRPr="004305BA" w14:paraId="5330762F" w14:textId="77777777" w:rsidTr="009B2D83">
        <w:tc>
          <w:tcPr>
            <w:tcW w:w="3294" w:type="dxa"/>
            <w:shd w:val="clear" w:color="auto" w:fill="FFFFFF"/>
          </w:tcPr>
          <w:p w14:paraId="4A7CB08B" w14:textId="7866639E" w:rsidR="0034535D" w:rsidRDefault="0034535D" w:rsidP="0034535D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Line manager email</w:t>
            </w:r>
            <w:r w:rsidRPr="00B930C3">
              <w:rPr>
                <w:rFonts w:ascii="Calibri" w:hAnsi="Calibri" w:cs="Calibri"/>
                <w:snapToGrid w:val="0"/>
                <w:sz w:val="22"/>
                <w:szCs w:val="22"/>
              </w:rPr>
              <w:t>:</w:t>
            </w:r>
          </w:p>
        </w:tc>
        <w:tc>
          <w:tcPr>
            <w:tcW w:w="6771" w:type="dxa"/>
          </w:tcPr>
          <w:p w14:paraId="2C8DB39E" w14:textId="0181E8D6" w:rsidR="0034535D" w:rsidRPr="004305BA" w:rsidRDefault="0034535D" w:rsidP="0034535D">
            <w:pPr>
              <w:spacing w:before="12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> </w:t>
            </w:r>
            <w:r w:rsidRPr="004305BA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</w:tbl>
    <w:p w14:paraId="43D7A01B" w14:textId="77777777" w:rsidR="00055B1E" w:rsidRPr="004305BA" w:rsidRDefault="00055B1E" w:rsidP="00055B1E">
      <w:pPr>
        <w:rPr>
          <w:rFonts w:ascii="Calibri" w:hAnsi="Calibri" w:cs="Calibri"/>
          <w:sz w:val="22"/>
          <w:szCs w:val="22"/>
        </w:rPr>
      </w:pPr>
    </w:p>
    <w:sectPr w:rsidR="00055B1E" w:rsidRPr="004305BA" w:rsidSect="00856C35">
      <w:headerReference w:type="default" r:id="rId16"/>
      <w:footerReference w:type="default" r:id="rId1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BC239" w14:textId="77777777" w:rsidR="00B506B3" w:rsidRDefault="00B506B3" w:rsidP="00176E67">
      <w:r>
        <w:separator/>
      </w:r>
    </w:p>
  </w:endnote>
  <w:endnote w:type="continuationSeparator" w:id="0">
    <w:p w14:paraId="299AD403" w14:textId="77777777" w:rsidR="00B506B3" w:rsidRDefault="00B506B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551B3C31" w14:textId="36E60436" w:rsidR="00ED7056" w:rsidRDefault="00ED70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3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13B40" w14:textId="77777777" w:rsidR="00B506B3" w:rsidRDefault="00B506B3" w:rsidP="00176E67">
      <w:r>
        <w:separator/>
      </w:r>
    </w:p>
  </w:footnote>
  <w:footnote w:type="continuationSeparator" w:id="0">
    <w:p w14:paraId="71B9C530" w14:textId="77777777" w:rsidR="00B506B3" w:rsidRDefault="00B506B3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1DB6B" w14:textId="77777777" w:rsidR="00ED7056" w:rsidRDefault="00ED7056">
    <w:pPr>
      <w:pStyle w:val="Header"/>
    </w:pPr>
    <w:r>
      <w:tab/>
    </w:r>
    <w:r>
      <w:tab/>
      <w:t xml:space="preserve">Reference: </w:t>
    </w:r>
    <w:r w:rsidRPr="009B2D83">
      <w:rPr>
        <w:i/>
      </w:rPr>
      <w:t>(office use only)</w:t>
    </w:r>
  </w:p>
  <w:p w14:paraId="2BEB4FD8" w14:textId="77777777" w:rsidR="00ED7056" w:rsidRDefault="00ED70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BE455B2"/>
    <w:multiLevelType w:val="hybridMultilevel"/>
    <w:tmpl w:val="8E1433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E53292"/>
    <w:multiLevelType w:val="hybridMultilevel"/>
    <w:tmpl w:val="AA341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KGcOSQV8vxXUb6lWBo0y4CaaulnjrH4plx1QwxO61RmuP5J+t4vS+ltGMNk9awjrNMasS6FCibyImM94oTAtKw==" w:salt="ffM5/w32sBoMnjgzSIlpE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1E"/>
    <w:rsid w:val="000071F7"/>
    <w:rsid w:val="00010B00"/>
    <w:rsid w:val="0002798A"/>
    <w:rsid w:val="0003266E"/>
    <w:rsid w:val="00037402"/>
    <w:rsid w:val="00052A53"/>
    <w:rsid w:val="00055B1E"/>
    <w:rsid w:val="00083002"/>
    <w:rsid w:val="00087B85"/>
    <w:rsid w:val="000A01F1"/>
    <w:rsid w:val="000C1163"/>
    <w:rsid w:val="000C797A"/>
    <w:rsid w:val="000D2539"/>
    <w:rsid w:val="000D2BB8"/>
    <w:rsid w:val="000E1958"/>
    <w:rsid w:val="000F2DF4"/>
    <w:rsid w:val="000F6783"/>
    <w:rsid w:val="001075B2"/>
    <w:rsid w:val="00120C95"/>
    <w:rsid w:val="0014663E"/>
    <w:rsid w:val="00176653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B7AE9"/>
    <w:rsid w:val="002C10B1"/>
    <w:rsid w:val="002C6715"/>
    <w:rsid w:val="002D222A"/>
    <w:rsid w:val="002E5B40"/>
    <w:rsid w:val="003076FD"/>
    <w:rsid w:val="00311D79"/>
    <w:rsid w:val="00317005"/>
    <w:rsid w:val="00330050"/>
    <w:rsid w:val="00335259"/>
    <w:rsid w:val="0034535D"/>
    <w:rsid w:val="0036114C"/>
    <w:rsid w:val="00367684"/>
    <w:rsid w:val="003818A5"/>
    <w:rsid w:val="003929F1"/>
    <w:rsid w:val="003A1B63"/>
    <w:rsid w:val="003A41A1"/>
    <w:rsid w:val="003B2326"/>
    <w:rsid w:val="00400251"/>
    <w:rsid w:val="004140F6"/>
    <w:rsid w:val="004305BA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A7088"/>
    <w:rsid w:val="004B0578"/>
    <w:rsid w:val="004E34C6"/>
    <w:rsid w:val="004F62AD"/>
    <w:rsid w:val="00501AE8"/>
    <w:rsid w:val="00503E2A"/>
    <w:rsid w:val="00504B65"/>
    <w:rsid w:val="005114CE"/>
    <w:rsid w:val="0052122B"/>
    <w:rsid w:val="00522042"/>
    <w:rsid w:val="0055465C"/>
    <w:rsid w:val="005557F6"/>
    <w:rsid w:val="00563778"/>
    <w:rsid w:val="005657F9"/>
    <w:rsid w:val="005A0915"/>
    <w:rsid w:val="005B4AE2"/>
    <w:rsid w:val="005E63CC"/>
    <w:rsid w:val="005F6E87"/>
    <w:rsid w:val="00607FED"/>
    <w:rsid w:val="00613129"/>
    <w:rsid w:val="00617C65"/>
    <w:rsid w:val="0063459A"/>
    <w:rsid w:val="0065550C"/>
    <w:rsid w:val="0066126B"/>
    <w:rsid w:val="00682C69"/>
    <w:rsid w:val="006D2635"/>
    <w:rsid w:val="006D779C"/>
    <w:rsid w:val="006E4F63"/>
    <w:rsid w:val="006E729E"/>
    <w:rsid w:val="00722A00"/>
    <w:rsid w:val="00724FA4"/>
    <w:rsid w:val="0072552F"/>
    <w:rsid w:val="007325A9"/>
    <w:rsid w:val="00744784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6312"/>
    <w:rsid w:val="00841645"/>
    <w:rsid w:val="00852EC6"/>
    <w:rsid w:val="00856C35"/>
    <w:rsid w:val="00871876"/>
    <w:rsid w:val="008753A7"/>
    <w:rsid w:val="0088782D"/>
    <w:rsid w:val="008B7081"/>
    <w:rsid w:val="008D7A67"/>
    <w:rsid w:val="008E4BE7"/>
    <w:rsid w:val="008F2F8A"/>
    <w:rsid w:val="008F5BCD"/>
    <w:rsid w:val="00902964"/>
    <w:rsid w:val="00920507"/>
    <w:rsid w:val="00933455"/>
    <w:rsid w:val="009442D9"/>
    <w:rsid w:val="0094790F"/>
    <w:rsid w:val="00966B90"/>
    <w:rsid w:val="009737B7"/>
    <w:rsid w:val="009802C4"/>
    <w:rsid w:val="009976D9"/>
    <w:rsid w:val="00997A3E"/>
    <w:rsid w:val="009A12D5"/>
    <w:rsid w:val="009A45FD"/>
    <w:rsid w:val="009A4EA3"/>
    <w:rsid w:val="009A55DC"/>
    <w:rsid w:val="009B2D83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AF732A"/>
    <w:rsid w:val="00B03907"/>
    <w:rsid w:val="00B11811"/>
    <w:rsid w:val="00B311E1"/>
    <w:rsid w:val="00B4735C"/>
    <w:rsid w:val="00B506B3"/>
    <w:rsid w:val="00B579DF"/>
    <w:rsid w:val="00B90EC2"/>
    <w:rsid w:val="00B930C3"/>
    <w:rsid w:val="00BA268F"/>
    <w:rsid w:val="00BC07E3"/>
    <w:rsid w:val="00BF0F15"/>
    <w:rsid w:val="00C011F9"/>
    <w:rsid w:val="00C079CA"/>
    <w:rsid w:val="00C452C2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CF5091"/>
    <w:rsid w:val="00D14E73"/>
    <w:rsid w:val="00D2253A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27567"/>
    <w:rsid w:val="00E32A8B"/>
    <w:rsid w:val="00E36054"/>
    <w:rsid w:val="00E37E7B"/>
    <w:rsid w:val="00E46E04"/>
    <w:rsid w:val="00E87396"/>
    <w:rsid w:val="00E9577E"/>
    <w:rsid w:val="00E96F6F"/>
    <w:rsid w:val="00EB478A"/>
    <w:rsid w:val="00EC42A3"/>
    <w:rsid w:val="00ED7056"/>
    <w:rsid w:val="00EF3E72"/>
    <w:rsid w:val="00F83033"/>
    <w:rsid w:val="00F966AA"/>
    <w:rsid w:val="00FA3B4D"/>
    <w:rsid w:val="00FB538F"/>
    <w:rsid w:val="00FC01A8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6C0D69"/>
  <w15:docId w15:val="{4E64C1AF-5B34-4FBC-AF08-E7FDB3C6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TOC3">
    <w:name w:val="toc 3"/>
    <w:basedOn w:val="Normal"/>
    <w:next w:val="Normal"/>
    <w:semiHidden/>
    <w:rsid w:val="00055B1E"/>
    <w:pPr>
      <w:tabs>
        <w:tab w:val="right" w:pos="8505"/>
      </w:tabs>
    </w:pPr>
    <w:rPr>
      <w:rFonts w:ascii="Arial" w:hAnsi="Arial" w:cs="Arial"/>
      <w:sz w:val="24"/>
      <w:lang w:val="en-AU"/>
    </w:rPr>
  </w:style>
  <w:style w:type="paragraph" w:customStyle="1" w:styleId="ANZIBSubHeading2">
    <w:name w:val="ANZIBSubHeading2"/>
    <w:basedOn w:val="Normal"/>
    <w:next w:val="Normal"/>
    <w:rsid w:val="00055B1E"/>
    <w:rPr>
      <w:rFonts w:ascii="Times New Roman" w:hAnsi="Times New Roman"/>
      <w:b/>
      <w:bCs/>
      <w:sz w:val="24"/>
      <w:lang w:val="en-AU"/>
    </w:rPr>
  </w:style>
  <w:style w:type="character" w:styleId="Hyperlink">
    <w:name w:val="Hyperlink"/>
    <w:uiPriority w:val="99"/>
    <w:unhideWhenUsed/>
    <w:rsid w:val="00055B1E"/>
    <w:rPr>
      <w:color w:val="0000FF"/>
      <w:u w:val="single"/>
    </w:rPr>
  </w:style>
  <w:style w:type="paragraph" w:styleId="Revision">
    <w:name w:val="Revision"/>
    <w:hidden/>
    <w:uiPriority w:val="99"/>
    <w:semiHidden/>
    <w:rsid w:val="009A45FD"/>
    <w:rPr>
      <w:rFonts w:asciiTheme="minorHAnsi" w:hAnsiTheme="minorHAnsi"/>
      <w:sz w:val="19"/>
      <w:szCs w:val="24"/>
    </w:rPr>
  </w:style>
  <w:style w:type="paragraph" w:styleId="NormalWeb">
    <w:name w:val="Normal (Web)"/>
    <w:basedOn w:val="Normal"/>
    <w:uiPriority w:val="99"/>
    <w:unhideWhenUsed/>
    <w:rsid w:val="004140F6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140F6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4140F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A09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te.masters@london.msf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sf.org.uk/sapling-nursery-grow-your-idea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journals.plos.org/plosmedicine/article?id=10.1371/journal.pmed.1002111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sf.org.uk/sites/uk/files/ethics_framework_for_innovatio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cdonald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71577DBED1B4C9ECF60BBAC17F19E" ma:contentTypeVersion="27" ma:contentTypeDescription="Create a new document." ma:contentTypeScope="" ma:versionID="6d9795a9a03871dbf50f6b986e207760">
  <xsd:schema xmlns:xsd="http://www.w3.org/2001/XMLSchema" xmlns:xs="http://www.w3.org/2001/XMLSchema" xmlns:p="http://schemas.microsoft.com/office/2006/metadata/properties" xmlns:ns2="20c1abfa-485b-41c9-a329-38772ca1fd48" xmlns:ns3="31f8f813-db01-426c-aeb9-12814f330aa1" xmlns:ns4="c3f2a2d1-a322-439a-ba3b-db187c19bb4e" targetNamespace="http://schemas.microsoft.com/office/2006/metadata/properties" ma:root="true" ma:fieldsID="90d9990562e839e56d2fdbd511da2f05" ns2:_="" ns3:_="" ns4:_="">
    <xsd:import namespace="20c1abfa-485b-41c9-a329-38772ca1fd48"/>
    <xsd:import namespace="31f8f813-db01-426c-aeb9-12814f330aa1"/>
    <xsd:import namespace="c3f2a2d1-a322-439a-ba3b-db187c19bb4e"/>
    <xsd:element name="properties">
      <xsd:complexType>
        <xsd:sequence>
          <xsd:element name="documentManagement">
            <xsd:complexType>
              <xsd:all>
                <xsd:element ref="ns2:ac5bcaea78d645efbd7ad57ee0e99c74" minOccurs="0"/>
                <xsd:element ref="ns2:TaxCatchAll" minOccurs="0"/>
                <xsd:element ref="ns2:TaxKeywordTaxHTField" minOccurs="0"/>
                <xsd:element ref="ns2:Publishing_Status" minOccurs="0"/>
                <xsd:element ref="ns2:HQ_Project" minOccurs="0"/>
                <xsd:element ref="ns2:c9685e466d8f4649b390625e1425c3ff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1abfa-485b-41c9-a329-38772ca1fd48" elementFormDefault="qualified">
    <xsd:import namespace="http://schemas.microsoft.com/office/2006/documentManagement/types"/>
    <xsd:import namespace="http://schemas.microsoft.com/office/infopath/2007/PartnerControls"/>
    <xsd:element name="ac5bcaea78d645efbd7ad57ee0e99c74" ma:index="9" nillable="true" ma:taxonomy="true" ma:internalName="ac5bcaea78d645efbd7ad57ee0e99c74" ma:taxonomyFieldName="OCA_DocType" ma:displayName="Document Type" ma:default="" ma:fieldId="{ac5bcaea-78d6-45ef-bd7a-d57ee0e99c74}" ma:taxonomyMulti="true" ma:sspId="3f8169e7-20d4-4f95-9450-953b2d8ea517" ma:termSetId="2173d809-285d-447d-acd7-641ecd217f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eda0a8e-6ca1-4843-ab33-33604b7cf864}" ma:internalName="TaxCatchAll" ma:showField="CatchAllData" ma:web="c3f2a2d1-a322-439a-ba3b-db187c19bb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Publishing_Status" ma:index="13" nillable="true" ma:displayName="Publishing_Status" ma:default="Not Published" ma:format="Dropdown" ma:internalName="Publishing_Status">
      <xsd:simpleType>
        <xsd:restriction base="dms:Choice">
          <xsd:enumeration value="Not Published"/>
          <xsd:enumeration value="Published"/>
        </xsd:restriction>
      </xsd:simpleType>
    </xsd:element>
    <xsd:element name="HQ_Project" ma:index="14" nillable="true" ma:displayName="HQ_Project" ma:internalName="HQ_Project">
      <xsd:simpleType>
        <xsd:restriction base="dms:Text">
          <xsd:maxLength value="255"/>
        </xsd:restriction>
      </xsd:simpleType>
    </xsd:element>
    <xsd:element name="c9685e466d8f4649b390625e1425c3ff" ma:index="16" nillable="true" ma:taxonomy="true" ma:internalName="c9685e466d8f4649b390625e1425c3ff" ma:taxonomyFieldName="OCA_Project" ma:displayName="Project" ma:default="" ma:fieldId="{c9685e46-6d8f-4649-b390-625e1425c3ff}" ma:sspId="3f8169e7-20d4-4f95-9450-953b2d8ea517" ma:termSetId="5473ade3-518b-4e3b-b139-d6b8001eb7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8f813-db01-426c-aeb9-12814f330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2a2d1-a322-439a-ba3b-db187c19b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Q_Project xmlns="20c1abfa-485b-41c9-a329-38772ca1fd48" xsi:nil="true"/>
    <TaxCatchAll xmlns="20c1abfa-485b-41c9-a329-38772ca1fd48"/>
    <Publishing_Status xmlns="20c1abfa-485b-41c9-a329-38772ca1fd48">Not Published</Publishing_Status>
    <ac5bcaea78d645efbd7ad57ee0e99c74 xmlns="20c1abfa-485b-41c9-a329-38772ca1fd48">
      <Terms xmlns="http://schemas.microsoft.com/office/infopath/2007/PartnerControls"/>
    </ac5bcaea78d645efbd7ad57ee0e99c74>
    <c9685e466d8f4649b390625e1425c3ff xmlns="20c1abfa-485b-41c9-a329-38772ca1fd48">
      <Terms xmlns="http://schemas.microsoft.com/office/infopath/2007/PartnerControls"/>
    </c9685e466d8f4649b390625e1425c3ff>
    <TaxKeywordTaxHTField xmlns="20c1abfa-485b-41c9-a329-38772ca1fd48">
      <Terms xmlns="http://schemas.microsoft.com/office/infopath/2007/PartnerControls"/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47BCA-302F-4CDF-A736-7FE5074424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B605E8-7AE5-4465-96A4-6F6D528A6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1abfa-485b-41c9-a329-38772ca1fd48"/>
    <ds:schemaRef ds:uri="31f8f813-db01-426c-aeb9-12814f330aa1"/>
    <ds:schemaRef ds:uri="c3f2a2d1-a322-439a-ba3b-db187c19b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A80615-02A9-4E2D-B065-46B563C1E704}">
  <ds:schemaRefs>
    <ds:schemaRef ds:uri="http://schemas.microsoft.com/office/2006/metadata/properties"/>
    <ds:schemaRef ds:uri="http://schemas.microsoft.com/office/infopath/2007/PartnerControls"/>
    <ds:schemaRef ds:uri="20c1abfa-485b-41c9-a329-38772ca1fd48"/>
  </ds:schemaRefs>
</ds:datastoreItem>
</file>

<file path=customXml/itemProps4.xml><?xml version="1.0" encoding="utf-8"?>
<ds:datastoreItem xmlns:ds="http://schemas.openxmlformats.org/officeDocument/2006/customXml" ds:itemID="{1D19AD41-760B-4E54-B946-E0E33250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61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Miranda MacDonald</dc:creator>
  <cp:keywords/>
  <cp:lastModifiedBy>Pete Masters</cp:lastModifiedBy>
  <cp:revision>18</cp:revision>
  <cp:lastPrinted>2018-06-11T15:02:00Z</cp:lastPrinted>
  <dcterms:created xsi:type="dcterms:W3CDTF">2020-08-04T09:12:00Z</dcterms:created>
  <dcterms:modified xsi:type="dcterms:W3CDTF">2020-08-07T13:51:00Z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0x01010043F71577DBED1B4C9ECF60BBAC17F19E</vt:lpwstr>
  </property>
  <property fmtid="{D5CDD505-2E9C-101B-9397-08002B2CF9AE}" pid="4" name="TaxKeyword">
    <vt:lpwstr/>
  </property>
  <property fmtid="{D5CDD505-2E9C-101B-9397-08002B2CF9AE}" pid="5" name="OCA_DocType">
    <vt:lpwstr/>
  </property>
  <property fmtid="{D5CDD505-2E9C-101B-9397-08002B2CF9AE}" pid="6" name="OCA_Project">
    <vt:lpwstr/>
  </property>
</Properties>
</file>